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  <w:bookmarkStart w:id="0" w:name="_GoBack"/>
      <w:bookmarkEnd w:id="0"/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6493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6493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D" w:rsidRDefault="00E1280D">
      <w:r>
        <w:separator/>
      </w:r>
    </w:p>
  </w:endnote>
  <w:endnote w:type="continuationSeparator" w:id="0">
    <w:p w:rsidR="00E1280D" w:rsidRDefault="00E1280D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64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D" w:rsidRDefault="00E1280D">
      <w:r>
        <w:separator/>
      </w:r>
    </w:p>
  </w:footnote>
  <w:footnote w:type="continuationSeparator" w:id="0">
    <w:p w:rsidR="00E1280D" w:rsidRDefault="00E1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Default="00495B18" w:rsidP="000B06EF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p w:rsidR="000B06EF" w:rsidRPr="00C6493F" w:rsidRDefault="000B06EF" w:rsidP="000B06EF">
    <w:pPr>
      <w:rPr>
        <w:rFonts w:ascii="Arial Narrow" w:hAnsi="Arial Narrow"/>
        <w:sz w:val="22"/>
        <w:szCs w:val="22"/>
        <w:lang w:val="en-GB"/>
      </w:rPr>
    </w:pPr>
    <w:r w:rsidRPr="00C6493F">
      <w:rPr>
        <w:i/>
        <w:sz w:val="22"/>
        <w:szCs w:val="22"/>
        <w:lang w:val="pl-PL"/>
      </w:rPr>
      <w:t>Załącznik nr 5 do Regulaminu wyjazdów nauczycieli akademickich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BCA860" wp14:editId="37944CA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4F4DA471" wp14:editId="70AA73F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Nowicka-Zając">
    <w15:presenceInfo w15:providerId="AD" w15:userId="S-1-5-21-3551215502-726580169-1762230701-9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3F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C7DB214-8D4D-46F1-AB7A-A282256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2122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Elżbieta Cieślak</cp:lastModifiedBy>
  <cp:revision>3</cp:revision>
  <cp:lastPrinted>2013-11-06T08:46:00Z</cp:lastPrinted>
  <dcterms:created xsi:type="dcterms:W3CDTF">2016-09-21T09:06:00Z</dcterms:created>
  <dcterms:modified xsi:type="dcterms:W3CDTF">2016-09-21T09:09:00Z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