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4A" w:rsidRPr="00EF257B" w:rsidRDefault="00EA294A" w:rsidP="00EA294A">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EA294A" w:rsidRDefault="00EA294A" w:rsidP="00EA294A">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Pr>
          <w:rStyle w:val="Odwoanieprzypisukocowego"/>
          <w:rFonts w:ascii="Verdana" w:hAnsi="Verdana" w:cs="Arial"/>
          <w:b/>
          <w:color w:val="002060"/>
          <w:sz w:val="36"/>
          <w:szCs w:val="36"/>
          <w:lang w:val="en-GB"/>
        </w:rPr>
        <w:endnoteReference w:id="1"/>
      </w:r>
    </w:p>
    <w:p w:rsidR="00EA294A" w:rsidRPr="00B223B0" w:rsidRDefault="00EA294A" w:rsidP="00EA294A">
      <w:pPr>
        <w:spacing w:after="0"/>
        <w:ind w:right="-992"/>
        <w:jc w:val="left"/>
        <w:rPr>
          <w:rFonts w:ascii="Verdana" w:hAnsi="Verdana" w:cs="Arial"/>
          <w:b/>
          <w:color w:val="002060"/>
          <w:sz w:val="20"/>
          <w:lang w:val="en-GB"/>
        </w:rPr>
      </w:pPr>
    </w:p>
    <w:p w:rsidR="00EA294A" w:rsidRPr="00490F95" w:rsidRDefault="00EA294A" w:rsidP="00EA294A">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EA294A" w:rsidRDefault="00EA294A" w:rsidP="00EA294A">
      <w:pPr>
        <w:pStyle w:val="Tekstkomentarza"/>
        <w:tabs>
          <w:tab w:val="left" w:pos="2552"/>
          <w:tab w:val="left" w:pos="3686"/>
          <w:tab w:val="left" w:pos="5954"/>
        </w:tabs>
        <w:spacing w:after="0"/>
        <w:rPr>
          <w:rFonts w:ascii="Verdana" w:hAnsi="Verdana" w:cs="Calibri"/>
          <w:lang w:val="en-GB"/>
        </w:rPr>
      </w:pPr>
    </w:p>
    <w:p w:rsidR="00EA294A" w:rsidRDefault="00EA294A" w:rsidP="00EA294A">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EA294A" w:rsidRDefault="00EA294A" w:rsidP="00EA294A">
      <w:pPr>
        <w:ind w:right="-992"/>
        <w:jc w:val="left"/>
        <w:rPr>
          <w:rFonts w:ascii="Verdana" w:hAnsi="Verdana" w:cs="Arial"/>
          <w:b/>
          <w:color w:val="002060"/>
          <w:sz w:val="20"/>
          <w:lang w:val="en-GB"/>
        </w:rPr>
      </w:pPr>
    </w:p>
    <w:p w:rsidR="00EA294A" w:rsidRPr="006261DD" w:rsidRDefault="00EA294A" w:rsidP="00EA294A">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EA294A" w:rsidRPr="007673FA" w:rsidTr="00F60AAB">
        <w:trPr>
          <w:trHeight w:val="334"/>
        </w:trPr>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A294A" w:rsidRPr="007673FA" w:rsidRDefault="00EA294A" w:rsidP="00F60AAB">
            <w:pPr>
              <w:shd w:val="clear" w:color="auto" w:fill="FFFFFF"/>
              <w:spacing w:after="120"/>
              <w:ind w:right="-993"/>
              <w:jc w:val="center"/>
              <w:rPr>
                <w:rFonts w:ascii="Verdana" w:hAnsi="Verdana" w:cs="Arial"/>
                <w:b/>
                <w:color w:val="002060"/>
                <w:sz w:val="20"/>
                <w:lang w:val="en-GB"/>
              </w:rPr>
            </w:pPr>
          </w:p>
        </w:tc>
      </w:tr>
      <w:tr w:rsidR="00EA294A" w:rsidRPr="007673FA" w:rsidTr="00F60AAB">
        <w:trPr>
          <w:trHeight w:val="412"/>
        </w:trPr>
        <w:tc>
          <w:tcPr>
            <w:tcW w:w="2232" w:type="dxa"/>
            <w:shd w:val="clear" w:color="auto" w:fill="FFFFFF"/>
          </w:tcPr>
          <w:p w:rsidR="00EA294A" w:rsidRPr="00DF7065" w:rsidRDefault="00EA294A" w:rsidP="00F60AA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tc>
        <w:tc>
          <w:tcPr>
            <w:tcW w:w="2232" w:type="dxa"/>
            <w:shd w:val="clear" w:color="auto" w:fill="FFFFFF"/>
          </w:tcPr>
          <w:p w:rsidR="00EA294A" w:rsidRPr="007673FA" w:rsidRDefault="00EA294A" w:rsidP="00F60AAB">
            <w:pPr>
              <w:shd w:val="clear" w:color="auto" w:fill="FFFFFF"/>
              <w:spacing w:after="120"/>
              <w:ind w:right="-993"/>
              <w:jc w:val="center"/>
              <w:rPr>
                <w:rFonts w:ascii="Verdana" w:hAnsi="Verdana" w:cs="Arial"/>
                <w:b/>
                <w:sz w:val="20"/>
                <w:lang w:val="en-GB"/>
              </w:rPr>
            </w:pPr>
          </w:p>
        </w:tc>
      </w:tr>
      <w:tr w:rsidR="00EA294A" w:rsidRPr="007673FA" w:rsidTr="00F60AAB">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294A" w:rsidRPr="007673FA" w:rsidTr="00F60AAB">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p>
        </w:tc>
      </w:tr>
    </w:tbl>
    <w:p w:rsidR="00EA294A" w:rsidRDefault="00EA294A" w:rsidP="00EA294A">
      <w:pPr>
        <w:shd w:val="clear" w:color="auto" w:fill="FFFFFF"/>
        <w:spacing w:after="120"/>
        <w:ind w:right="-992"/>
        <w:jc w:val="left"/>
        <w:rPr>
          <w:rFonts w:ascii="Verdana" w:hAnsi="Verdana" w:cs="Arial"/>
          <w:b/>
          <w:color w:val="002060"/>
          <w:sz w:val="16"/>
          <w:szCs w:val="16"/>
          <w:lang w:val="en-GB"/>
        </w:rPr>
      </w:pPr>
    </w:p>
    <w:p w:rsidR="00EA294A" w:rsidRDefault="00EA294A" w:rsidP="00EA294A">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A294A" w:rsidRPr="009F5B61" w:rsidTr="00F60AAB">
        <w:trPr>
          <w:trHeight w:val="314"/>
        </w:trPr>
        <w:tc>
          <w:tcPr>
            <w:tcW w:w="2228" w:type="dxa"/>
            <w:shd w:val="clear" w:color="auto" w:fill="FFFFFF"/>
          </w:tcPr>
          <w:p w:rsidR="00EA294A" w:rsidRPr="005E466D" w:rsidRDefault="00EA294A" w:rsidP="00F60AA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EA294A" w:rsidRPr="005E466D" w:rsidRDefault="00EA294A" w:rsidP="00F60AAB">
            <w:pPr>
              <w:shd w:val="clear" w:color="auto" w:fill="FFFFFF"/>
              <w:ind w:right="-993"/>
              <w:jc w:val="center"/>
              <w:rPr>
                <w:rFonts w:ascii="Verdana" w:hAnsi="Verdana" w:cs="Arial"/>
                <w:b/>
                <w:color w:val="002060"/>
                <w:sz w:val="20"/>
                <w:lang w:val="en-GB"/>
              </w:rPr>
            </w:pPr>
          </w:p>
        </w:tc>
      </w:tr>
      <w:tr w:rsidR="00EA294A" w:rsidRPr="005E466D" w:rsidTr="00F60AAB">
        <w:trPr>
          <w:trHeight w:val="314"/>
        </w:trPr>
        <w:tc>
          <w:tcPr>
            <w:tcW w:w="2228" w:type="dxa"/>
            <w:shd w:val="clear" w:color="auto" w:fill="FFFFFF"/>
          </w:tcPr>
          <w:p w:rsidR="00EA294A" w:rsidRPr="005E466D" w:rsidRDefault="00EA294A" w:rsidP="00F60AA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EA294A" w:rsidRPr="005E466D" w:rsidRDefault="00EA294A" w:rsidP="00F60AA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A294A" w:rsidRPr="005E466D" w:rsidRDefault="00EA294A" w:rsidP="00F60AAB">
            <w:pPr>
              <w:shd w:val="clear" w:color="auto" w:fill="FFFFFF"/>
              <w:spacing w:after="0"/>
              <w:ind w:right="-993"/>
              <w:jc w:val="left"/>
              <w:rPr>
                <w:rFonts w:ascii="Verdana" w:hAnsi="Verdana" w:cs="Arial"/>
                <w:sz w:val="20"/>
                <w:lang w:val="en-GB"/>
              </w:rPr>
            </w:pPr>
          </w:p>
        </w:tc>
        <w:tc>
          <w:tcPr>
            <w:tcW w:w="2228" w:type="dxa"/>
            <w:shd w:val="clear" w:color="auto" w:fill="FFFFFF"/>
          </w:tcPr>
          <w:p w:rsidR="00EA294A" w:rsidRPr="005E466D" w:rsidRDefault="00EA294A" w:rsidP="00F60AAB">
            <w:pPr>
              <w:shd w:val="clear" w:color="auto" w:fill="FFFFFF"/>
              <w:ind w:right="-993"/>
              <w:jc w:val="left"/>
              <w:rPr>
                <w:rFonts w:ascii="Verdana" w:hAnsi="Verdana" w:cs="Arial"/>
                <w:b/>
                <w:color w:val="002060"/>
                <w:sz w:val="20"/>
                <w:lang w:val="en-GB"/>
              </w:rPr>
            </w:pPr>
          </w:p>
        </w:tc>
        <w:tc>
          <w:tcPr>
            <w:tcW w:w="2228" w:type="dxa"/>
            <w:shd w:val="clear" w:color="auto" w:fill="FFFFFF"/>
          </w:tcPr>
          <w:p w:rsidR="00EA294A" w:rsidRPr="005E466D" w:rsidRDefault="00EA294A" w:rsidP="00F60AA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EA294A" w:rsidRPr="005E466D" w:rsidRDefault="00EA294A" w:rsidP="00F60AAB">
            <w:pPr>
              <w:shd w:val="clear" w:color="auto" w:fill="FFFFFF"/>
              <w:ind w:right="-993"/>
              <w:jc w:val="center"/>
              <w:rPr>
                <w:rFonts w:ascii="Verdana" w:hAnsi="Verdana" w:cs="Arial"/>
                <w:b/>
                <w:color w:val="002060"/>
                <w:sz w:val="20"/>
                <w:lang w:val="en-GB"/>
              </w:rPr>
            </w:pPr>
          </w:p>
        </w:tc>
      </w:tr>
      <w:tr w:rsidR="00EA294A" w:rsidRPr="005E466D" w:rsidTr="00F60AAB">
        <w:trPr>
          <w:trHeight w:val="472"/>
        </w:trPr>
        <w:tc>
          <w:tcPr>
            <w:tcW w:w="2228" w:type="dxa"/>
            <w:shd w:val="clear" w:color="auto" w:fill="FFFFFF"/>
          </w:tcPr>
          <w:p w:rsidR="00EA294A" w:rsidRPr="005E466D" w:rsidRDefault="00EA294A" w:rsidP="00F60AA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EA294A" w:rsidRPr="005E466D" w:rsidRDefault="00EA294A" w:rsidP="00F60AAB">
            <w:pPr>
              <w:shd w:val="clear" w:color="auto" w:fill="FFFFFF"/>
              <w:ind w:right="-993"/>
              <w:jc w:val="left"/>
              <w:rPr>
                <w:rFonts w:ascii="Verdana" w:hAnsi="Verdana" w:cs="Arial"/>
                <w:color w:val="002060"/>
                <w:sz w:val="20"/>
                <w:lang w:val="en-GB"/>
              </w:rPr>
            </w:pPr>
          </w:p>
        </w:tc>
        <w:tc>
          <w:tcPr>
            <w:tcW w:w="2228" w:type="dxa"/>
            <w:shd w:val="clear" w:color="auto" w:fill="FFFFFF"/>
          </w:tcPr>
          <w:p w:rsidR="00EA294A" w:rsidRPr="005E466D" w:rsidRDefault="00EA294A" w:rsidP="00F60AA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EA294A" w:rsidRPr="005E466D" w:rsidRDefault="00EA294A" w:rsidP="00F60AAB">
            <w:pPr>
              <w:shd w:val="clear" w:color="auto" w:fill="FFFFFF"/>
              <w:ind w:right="-993"/>
              <w:jc w:val="center"/>
              <w:rPr>
                <w:rFonts w:ascii="Verdana" w:hAnsi="Verdana" w:cs="Arial"/>
                <w:b/>
                <w:sz w:val="20"/>
                <w:lang w:val="en-GB"/>
              </w:rPr>
            </w:pPr>
          </w:p>
        </w:tc>
      </w:tr>
      <w:tr w:rsidR="00EA294A" w:rsidRPr="005E466D" w:rsidTr="00F60AAB">
        <w:trPr>
          <w:trHeight w:val="811"/>
        </w:trPr>
        <w:tc>
          <w:tcPr>
            <w:tcW w:w="2228" w:type="dxa"/>
            <w:shd w:val="clear" w:color="auto" w:fill="FFFFFF"/>
          </w:tcPr>
          <w:p w:rsidR="00EA294A" w:rsidRPr="005E466D" w:rsidRDefault="00EA294A" w:rsidP="00F60AA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EA294A" w:rsidRPr="005E466D" w:rsidRDefault="00EA294A" w:rsidP="00F60AAB">
            <w:pPr>
              <w:shd w:val="clear" w:color="auto" w:fill="FFFFFF"/>
              <w:ind w:right="-993"/>
              <w:jc w:val="left"/>
              <w:rPr>
                <w:rFonts w:ascii="Verdana" w:hAnsi="Verdana" w:cs="Arial"/>
                <w:color w:val="002060"/>
                <w:sz w:val="20"/>
                <w:lang w:val="en-GB"/>
              </w:rPr>
            </w:pPr>
          </w:p>
        </w:tc>
        <w:tc>
          <w:tcPr>
            <w:tcW w:w="2228" w:type="dxa"/>
            <w:shd w:val="clear" w:color="auto" w:fill="FFFFFF"/>
          </w:tcPr>
          <w:p w:rsidR="00EA294A" w:rsidRDefault="00EA294A" w:rsidP="00F60AA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EA294A" w:rsidRPr="00C17AB2" w:rsidRDefault="00EA294A" w:rsidP="00F60AA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EA294A" w:rsidRPr="005E466D" w:rsidRDefault="00EA294A" w:rsidP="00F60AAB">
            <w:pPr>
              <w:shd w:val="clear" w:color="auto" w:fill="FFFFFF"/>
              <w:ind w:right="-993"/>
              <w:jc w:val="left"/>
              <w:rPr>
                <w:rFonts w:ascii="Verdana" w:hAnsi="Verdana" w:cs="Arial"/>
                <w:b/>
                <w:color w:val="002060"/>
                <w:sz w:val="20"/>
                <w:lang w:val="fr-BE"/>
              </w:rPr>
            </w:pPr>
          </w:p>
        </w:tc>
      </w:tr>
      <w:tr w:rsidR="00EA294A" w:rsidRPr="005F0E76" w:rsidTr="00F60AAB">
        <w:trPr>
          <w:trHeight w:val="811"/>
        </w:trPr>
        <w:tc>
          <w:tcPr>
            <w:tcW w:w="2228" w:type="dxa"/>
            <w:shd w:val="clear" w:color="auto" w:fill="FFFFFF"/>
          </w:tcPr>
          <w:p w:rsidR="00EA294A" w:rsidRPr="00474BE2" w:rsidRDefault="00EA294A" w:rsidP="00F60AA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EA294A" w:rsidRPr="005E466D" w:rsidRDefault="00EA294A" w:rsidP="00F60AAB">
            <w:pPr>
              <w:shd w:val="clear" w:color="auto" w:fill="FFFFFF"/>
              <w:spacing w:after="0"/>
              <w:ind w:right="-993"/>
              <w:jc w:val="left"/>
              <w:rPr>
                <w:rFonts w:ascii="Verdana" w:hAnsi="Verdana" w:cs="Arial"/>
                <w:sz w:val="20"/>
                <w:lang w:val="en-GB"/>
              </w:rPr>
            </w:pPr>
          </w:p>
        </w:tc>
        <w:tc>
          <w:tcPr>
            <w:tcW w:w="2228" w:type="dxa"/>
            <w:shd w:val="clear" w:color="auto" w:fill="FFFFFF"/>
          </w:tcPr>
          <w:p w:rsidR="00EA294A" w:rsidRPr="005E466D" w:rsidRDefault="00EA294A" w:rsidP="00F60AA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EA294A" w:rsidRPr="00782942" w:rsidRDefault="00EA294A" w:rsidP="00F60AAB">
            <w:pPr>
              <w:spacing w:after="0"/>
              <w:ind w:right="-992"/>
              <w:jc w:val="left"/>
              <w:rPr>
                <w:rFonts w:ascii="Verdana" w:hAnsi="Verdana" w:cs="Arial"/>
                <w:sz w:val="20"/>
                <w:lang w:val="en-GB"/>
              </w:rPr>
            </w:pPr>
            <w:r w:rsidRPr="00782942">
              <w:rPr>
                <w:rFonts w:ascii="Verdana" w:hAnsi="Verdana" w:cs="Arial"/>
                <w:sz w:val="20"/>
                <w:lang w:val="en-GB"/>
              </w:rPr>
              <w:t>Size of enterprise</w:t>
            </w:r>
          </w:p>
          <w:p w:rsidR="00EA294A" w:rsidRPr="00F8532D" w:rsidRDefault="00EA294A" w:rsidP="00F60AA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EA294A" w:rsidRDefault="00B6571B" w:rsidP="00F60AAB">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EA294A">
                  <w:rPr>
                    <w:rFonts w:ascii="MS Gothic" w:eastAsia="MS Gothic" w:hAnsi="MS Gothic" w:cs="Arial" w:hint="eastAsia"/>
                    <w:sz w:val="16"/>
                    <w:szCs w:val="16"/>
                    <w:lang w:val="en-GB"/>
                  </w:rPr>
                  <w:t>☐</w:t>
                </w:r>
              </w:sdtContent>
            </w:sdt>
            <w:r w:rsidR="00EA294A" w:rsidRPr="00AD0B3E">
              <w:rPr>
                <w:rFonts w:ascii="Verdana" w:hAnsi="Verdana" w:cs="Arial"/>
                <w:sz w:val="16"/>
                <w:szCs w:val="16"/>
                <w:lang w:val="en-GB"/>
              </w:rPr>
              <w:t>&lt;250 employees</w:t>
            </w:r>
          </w:p>
          <w:p w:rsidR="00EA294A" w:rsidRPr="00F8532D" w:rsidRDefault="00B6571B" w:rsidP="00F60AA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EA294A">
                  <w:rPr>
                    <w:rFonts w:ascii="MS Gothic" w:eastAsia="MS Gothic" w:hAnsi="MS Gothic" w:cs="Arial" w:hint="eastAsia"/>
                    <w:sz w:val="16"/>
                    <w:szCs w:val="16"/>
                    <w:lang w:val="en-GB"/>
                  </w:rPr>
                  <w:t>☐</w:t>
                </w:r>
              </w:sdtContent>
            </w:sdt>
            <w:r w:rsidR="00EA294A" w:rsidRPr="00AD0B3E">
              <w:rPr>
                <w:rFonts w:ascii="Verdana" w:hAnsi="Verdana" w:cs="Arial"/>
                <w:sz w:val="16"/>
                <w:szCs w:val="16"/>
                <w:lang w:val="en-GB"/>
              </w:rPr>
              <w:t>&gt;250 employees</w:t>
            </w:r>
          </w:p>
        </w:tc>
      </w:tr>
    </w:tbl>
    <w:p w:rsidR="00EA294A" w:rsidRPr="00F8532D" w:rsidRDefault="00EA294A" w:rsidP="00EA294A">
      <w:pPr>
        <w:shd w:val="clear" w:color="auto" w:fill="FFFFFF"/>
        <w:spacing w:after="120"/>
        <w:ind w:right="-992"/>
        <w:jc w:val="left"/>
        <w:rPr>
          <w:rFonts w:ascii="Verdana" w:hAnsi="Verdana" w:cs="Arial"/>
          <w:b/>
          <w:color w:val="002060"/>
          <w:sz w:val="16"/>
          <w:szCs w:val="16"/>
          <w:lang w:val="en-GB"/>
        </w:rPr>
      </w:pPr>
    </w:p>
    <w:p w:rsidR="00EA294A" w:rsidRDefault="00EA294A" w:rsidP="00EA294A">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294A" w:rsidRPr="007673FA" w:rsidTr="00F60AAB">
        <w:trPr>
          <w:trHeight w:val="371"/>
        </w:trPr>
        <w:tc>
          <w:tcPr>
            <w:tcW w:w="2232" w:type="dxa"/>
            <w:shd w:val="clear" w:color="auto" w:fill="FFFFFF"/>
          </w:tcPr>
          <w:p w:rsidR="00EA294A" w:rsidRPr="007673FA" w:rsidRDefault="00EA294A" w:rsidP="00F60AA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EA294A" w:rsidRPr="007673FA" w:rsidRDefault="00EA294A" w:rsidP="00F60AA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EA294A" w:rsidRPr="007673FA" w:rsidRDefault="00EA294A" w:rsidP="00F60AA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EA294A" w:rsidRPr="007673FA" w:rsidRDefault="00EA294A" w:rsidP="00F60AAB">
            <w:pPr>
              <w:shd w:val="clear" w:color="auto" w:fill="FFFFFF"/>
              <w:ind w:right="-993"/>
              <w:jc w:val="center"/>
              <w:rPr>
                <w:rFonts w:ascii="Verdana" w:hAnsi="Verdana" w:cs="Arial"/>
                <w:b/>
                <w:color w:val="002060"/>
                <w:sz w:val="20"/>
                <w:lang w:val="en-GB"/>
              </w:rPr>
            </w:pPr>
          </w:p>
        </w:tc>
      </w:tr>
      <w:tr w:rsidR="00EA294A" w:rsidRPr="007673FA" w:rsidTr="00F60AAB">
        <w:trPr>
          <w:trHeight w:val="371"/>
        </w:trPr>
        <w:tc>
          <w:tcPr>
            <w:tcW w:w="2232" w:type="dxa"/>
            <w:shd w:val="clear" w:color="auto" w:fill="FFFFFF"/>
          </w:tcPr>
          <w:p w:rsidR="00EA294A" w:rsidRPr="001264FF" w:rsidRDefault="00EA294A" w:rsidP="00F60AA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A294A" w:rsidRPr="003D4688" w:rsidRDefault="00EA294A" w:rsidP="00F60AA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EA294A" w:rsidRPr="007673FA" w:rsidRDefault="00EA294A" w:rsidP="00F60AAB">
            <w:pPr>
              <w:shd w:val="clear" w:color="auto" w:fill="FFFFFF"/>
              <w:spacing w:after="0"/>
              <w:ind w:right="-993"/>
              <w:jc w:val="left"/>
              <w:rPr>
                <w:rFonts w:ascii="Verdana" w:hAnsi="Verdana" w:cs="Arial"/>
                <w:sz w:val="20"/>
                <w:lang w:val="en-GB"/>
              </w:rPr>
            </w:pPr>
          </w:p>
        </w:tc>
        <w:tc>
          <w:tcPr>
            <w:tcW w:w="2271" w:type="dxa"/>
            <w:shd w:val="clear" w:color="auto" w:fill="FFFFFF"/>
          </w:tcPr>
          <w:p w:rsidR="00EA294A" w:rsidRPr="007673FA" w:rsidRDefault="00EA294A" w:rsidP="00F60AA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EA294A" w:rsidRPr="007673FA" w:rsidRDefault="00EA294A" w:rsidP="00F60AAB">
            <w:pPr>
              <w:shd w:val="clear" w:color="auto" w:fill="FFFFFF"/>
              <w:spacing w:after="0"/>
              <w:ind w:right="-992"/>
              <w:jc w:val="left"/>
              <w:rPr>
                <w:rFonts w:ascii="Verdana" w:hAnsi="Verdana" w:cs="Arial"/>
                <w:sz w:val="20"/>
                <w:lang w:val="en-GB"/>
              </w:rPr>
            </w:pPr>
          </w:p>
        </w:tc>
        <w:tc>
          <w:tcPr>
            <w:tcW w:w="2157" w:type="dxa"/>
            <w:vMerge/>
            <w:shd w:val="clear" w:color="auto" w:fill="FFFFFF"/>
          </w:tcPr>
          <w:p w:rsidR="00EA294A" w:rsidRPr="007673FA" w:rsidRDefault="00EA294A" w:rsidP="00F60AAB">
            <w:pPr>
              <w:shd w:val="clear" w:color="auto" w:fill="FFFFFF"/>
              <w:ind w:right="-993"/>
              <w:jc w:val="center"/>
              <w:rPr>
                <w:rFonts w:ascii="Verdana" w:hAnsi="Verdana" w:cs="Arial"/>
                <w:b/>
                <w:color w:val="002060"/>
                <w:sz w:val="20"/>
                <w:lang w:val="en-GB"/>
              </w:rPr>
            </w:pPr>
          </w:p>
        </w:tc>
      </w:tr>
      <w:tr w:rsidR="00EA294A" w:rsidRPr="007673FA" w:rsidTr="00F60AAB">
        <w:trPr>
          <w:trHeight w:val="559"/>
        </w:trPr>
        <w:tc>
          <w:tcPr>
            <w:tcW w:w="2232" w:type="dxa"/>
            <w:shd w:val="clear" w:color="auto" w:fill="FFFFFF"/>
          </w:tcPr>
          <w:p w:rsidR="00EA294A" w:rsidRPr="007673FA" w:rsidRDefault="00EA294A" w:rsidP="00F60AA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A294A" w:rsidRPr="007673FA" w:rsidRDefault="00EA294A" w:rsidP="00F60AAB">
            <w:pPr>
              <w:shd w:val="clear" w:color="auto" w:fill="FFFFFF"/>
              <w:ind w:right="-993"/>
              <w:jc w:val="left"/>
              <w:rPr>
                <w:rFonts w:ascii="Verdana" w:hAnsi="Verdana" w:cs="Arial"/>
                <w:color w:val="002060"/>
                <w:sz w:val="20"/>
                <w:lang w:val="en-GB"/>
              </w:rPr>
            </w:pPr>
          </w:p>
        </w:tc>
        <w:tc>
          <w:tcPr>
            <w:tcW w:w="2268" w:type="dxa"/>
            <w:shd w:val="clear" w:color="auto" w:fill="FFFFFF"/>
          </w:tcPr>
          <w:p w:rsidR="00EA294A" w:rsidRPr="007673FA" w:rsidRDefault="00EA294A" w:rsidP="00F60AA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A294A" w:rsidRPr="007673FA" w:rsidRDefault="00EA294A" w:rsidP="00F60AAB">
            <w:pPr>
              <w:shd w:val="clear" w:color="auto" w:fill="FFFFFF"/>
              <w:ind w:right="-993"/>
              <w:jc w:val="center"/>
              <w:rPr>
                <w:rFonts w:ascii="Verdana" w:hAnsi="Verdana" w:cs="Arial"/>
                <w:b/>
                <w:sz w:val="20"/>
                <w:lang w:val="en-GB"/>
              </w:rPr>
            </w:pPr>
          </w:p>
        </w:tc>
      </w:tr>
      <w:tr w:rsidR="00EA294A" w:rsidRPr="00EF398E" w:rsidTr="00F60AAB">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A294A" w:rsidRPr="00782942" w:rsidRDefault="00EA294A" w:rsidP="00F60AAB">
            <w:pPr>
              <w:shd w:val="clear" w:color="auto" w:fill="FFFFFF"/>
              <w:spacing w:after="120"/>
              <w:ind w:right="-993"/>
              <w:jc w:val="left"/>
              <w:rPr>
                <w:rFonts w:ascii="Verdana" w:hAnsi="Verdana" w:cs="Arial"/>
                <w:sz w:val="20"/>
                <w:lang w:val="en-GB"/>
              </w:rPr>
            </w:pPr>
          </w:p>
        </w:tc>
        <w:tc>
          <w:tcPr>
            <w:tcW w:w="2268" w:type="dxa"/>
            <w:shd w:val="clear" w:color="auto" w:fill="FFFFFF"/>
          </w:tcPr>
          <w:p w:rsidR="00EA294A" w:rsidRPr="00782942" w:rsidRDefault="00EA294A" w:rsidP="00F60AA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EA294A" w:rsidRPr="00EF398E" w:rsidRDefault="00EA294A" w:rsidP="00F60AAB">
            <w:pPr>
              <w:shd w:val="clear" w:color="auto" w:fill="FFFFFF"/>
              <w:spacing w:after="120"/>
              <w:ind w:right="-993"/>
              <w:jc w:val="left"/>
              <w:rPr>
                <w:rFonts w:ascii="Verdana" w:hAnsi="Verdana" w:cs="Arial"/>
                <w:b/>
                <w:color w:val="002060"/>
                <w:sz w:val="20"/>
                <w:lang w:val="fr-BE"/>
              </w:rPr>
            </w:pPr>
          </w:p>
        </w:tc>
      </w:tr>
    </w:tbl>
    <w:p w:rsidR="00EA294A" w:rsidRPr="00A941C9" w:rsidRDefault="00EA294A" w:rsidP="00EA294A">
      <w:pPr>
        <w:pStyle w:val="Nagwek4"/>
        <w:keepNext w:val="0"/>
        <w:numPr>
          <w:ilvl w:val="0"/>
          <w:numId w:val="0"/>
        </w:numPr>
        <w:jc w:val="left"/>
        <w:rPr>
          <w:rFonts w:ascii="Verdana" w:hAnsi="Verdana" w:cs="Arial"/>
          <w:sz w:val="20"/>
          <w:lang w:val="fr-BE"/>
        </w:rPr>
      </w:pPr>
    </w:p>
    <w:p w:rsidR="00EA294A" w:rsidRDefault="00EA294A" w:rsidP="00EA294A">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EA294A" w:rsidRDefault="00EA294A" w:rsidP="00EA294A">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EA294A" w:rsidRPr="00B223B0" w:rsidRDefault="00EA294A" w:rsidP="00EA294A">
      <w:pPr>
        <w:spacing w:after="120"/>
        <w:ind w:right="-992"/>
        <w:jc w:val="left"/>
        <w:rPr>
          <w:rFonts w:ascii="Verdana" w:hAnsi="Verdana" w:cs="Calibri"/>
          <w:b/>
          <w:color w:val="002060"/>
          <w:sz w:val="20"/>
          <w:lang w:val="en-GB"/>
        </w:rPr>
      </w:pPr>
    </w:p>
    <w:p w:rsidR="00EA294A" w:rsidRPr="00354F60" w:rsidRDefault="00EA294A" w:rsidP="00EA294A">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A294A" w:rsidRPr="00121A1B" w:rsidRDefault="00EA294A" w:rsidP="00EA294A">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woanieprzypisukocowego"/>
          <w:rFonts w:ascii="Verdana" w:hAnsi="Verdana" w:cs="Calibri"/>
          <w:lang w:val="en-GB"/>
        </w:rPr>
        <w:endnoteReference w:id="7"/>
      </w:r>
      <w:r w:rsidRPr="00121A1B">
        <w:rPr>
          <w:rFonts w:ascii="Verdana" w:hAnsi="Verdana" w:cs="Calibri"/>
          <w:lang w:val="en-GB"/>
        </w:rPr>
        <w:t>: ………………….</w:t>
      </w:r>
    </w:p>
    <w:p w:rsidR="00EA294A" w:rsidRPr="00B223B0" w:rsidRDefault="00EA294A" w:rsidP="00EA294A">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Pr>
              <w:rFonts w:ascii="MS Gothic" w:eastAsia="MS Gothic" w:hAnsi="MS Gothic" w:cs="Calibri" w:hint="eastAsia"/>
              <w:lang w:val="en-GB"/>
            </w:rPr>
            <w:t>☐</w:t>
          </w:r>
        </w:sdtContent>
      </w:sdt>
    </w:p>
    <w:p w:rsidR="00EA294A" w:rsidRPr="00490F95" w:rsidRDefault="00EA294A" w:rsidP="00EA294A">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EA294A" w:rsidRDefault="00EA294A" w:rsidP="00EA294A">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EA294A" w:rsidRPr="00490F95" w:rsidRDefault="00EA294A" w:rsidP="00EA294A">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EA294A" w:rsidRPr="00490F95" w:rsidRDefault="00EA294A" w:rsidP="00F60AAB">
            <w:pPr>
              <w:spacing w:after="120"/>
              <w:ind w:left="-6" w:firstLine="6"/>
              <w:rPr>
                <w:rFonts w:ascii="Verdana" w:hAnsi="Verdana" w:cs="Calibri"/>
                <w:b/>
                <w:sz w:val="20"/>
                <w:lang w:val="en-GB"/>
              </w:rPr>
            </w:pPr>
          </w:p>
          <w:p w:rsidR="00EA294A" w:rsidRPr="00490F95" w:rsidRDefault="00EA294A" w:rsidP="00F60AAB">
            <w:pPr>
              <w:spacing w:after="120"/>
              <w:rPr>
                <w:rFonts w:ascii="Verdana" w:hAnsi="Verdana" w:cs="Calibri"/>
                <w:sz w:val="20"/>
                <w:lang w:val="en-GB"/>
              </w:rPr>
            </w:pPr>
          </w:p>
        </w:tc>
      </w:tr>
    </w:tbl>
    <w:p w:rsidR="00EA294A" w:rsidRPr="00490F95" w:rsidRDefault="00EA294A" w:rsidP="00EA294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EA294A" w:rsidRDefault="00EA294A" w:rsidP="00F60AAB">
            <w:pPr>
              <w:spacing w:after="120"/>
              <w:rPr>
                <w:rFonts w:ascii="Verdana" w:hAnsi="Verdana" w:cs="Calibri"/>
                <w:sz w:val="20"/>
                <w:lang w:val="en-GB"/>
              </w:rPr>
            </w:pPr>
          </w:p>
          <w:p w:rsidR="00EA294A" w:rsidRDefault="00EA294A" w:rsidP="00F60AAB">
            <w:pPr>
              <w:spacing w:after="120"/>
              <w:rPr>
                <w:rFonts w:ascii="Verdana" w:hAnsi="Verdana" w:cs="Calibri"/>
                <w:sz w:val="20"/>
                <w:lang w:val="en-GB"/>
              </w:rPr>
            </w:pPr>
          </w:p>
          <w:p w:rsidR="00EA294A" w:rsidRPr="00121A1B" w:rsidRDefault="00EA294A" w:rsidP="00F60AAB">
            <w:pPr>
              <w:spacing w:after="120"/>
              <w:rPr>
                <w:rFonts w:ascii="Verdana" w:hAnsi="Verdana" w:cs="Calibri"/>
                <w:sz w:val="20"/>
                <w:lang w:val="en-GB"/>
              </w:rPr>
            </w:pPr>
          </w:p>
          <w:p w:rsidR="00EA294A" w:rsidRPr="00490F95" w:rsidRDefault="00EA294A" w:rsidP="00F60AAB">
            <w:pPr>
              <w:spacing w:after="120"/>
              <w:ind w:left="-6" w:firstLine="6"/>
              <w:rPr>
                <w:rFonts w:ascii="Verdana" w:hAnsi="Verdana" w:cs="Calibri"/>
                <w:sz w:val="20"/>
                <w:lang w:val="en-GB"/>
              </w:rPr>
            </w:pPr>
          </w:p>
        </w:tc>
      </w:tr>
    </w:tbl>
    <w:p w:rsidR="00EA294A" w:rsidRPr="00490F95" w:rsidRDefault="00EA294A" w:rsidP="00EA294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EA294A" w:rsidRDefault="00EA294A" w:rsidP="00F60AAB">
            <w:pPr>
              <w:spacing w:after="120"/>
              <w:ind w:left="-6" w:firstLine="6"/>
              <w:rPr>
                <w:rFonts w:ascii="Verdana" w:hAnsi="Verdana" w:cs="Calibri"/>
                <w:b/>
                <w:sz w:val="20"/>
                <w:lang w:val="en-GB"/>
              </w:rPr>
            </w:pPr>
          </w:p>
          <w:p w:rsidR="00EA294A" w:rsidRDefault="00EA294A" w:rsidP="00F60AAB">
            <w:pPr>
              <w:spacing w:after="120"/>
              <w:ind w:left="-6" w:firstLine="6"/>
              <w:rPr>
                <w:rFonts w:ascii="Verdana" w:hAnsi="Verdana" w:cs="Calibri"/>
                <w:b/>
                <w:sz w:val="20"/>
                <w:lang w:val="en-GB"/>
              </w:rPr>
            </w:pPr>
          </w:p>
          <w:p w:rsidR="00EA294A" w:rsidRDefault="00EA294A" w:rsidP="00F60AAB">
            <w:pPr>
              <w:spacing w:after="120"/>
              <w:ind w:left="-6" w:firstLine="6"/>
              <w:rPr>
                <w:rFonts w:ascii="Verdana" w:hAnsi="Verdana" w:cs="Calibri"/>
                <w:b/>
                <w:sz w:val="20"/>
                <w:lang w:val="en-GB"/>
              </w:rPr>
            </w:pPr>
          </w:p>
          <w:p w:rsidR="00EA294A" w:rsidRPr="00490F95" w:rsidRDefault="00EA294A" w:rsidP="00F60AAB">
            <w:pPr>
              <w:spacing w:after="120"/>
              <w:ind w:left="-6" w:firstLine="6"/>
              <w:rPr>
                <w:rFonts w:ascii="Verdana" w:hAnsi="Verdana" w:cs="Calibri"/>
                <w:b/>
                <w:sz w:val="20"/>
                <w:lang w:val="en-GB"/>
              </w:rPr>
            </w:pPr>
          </w:p>
          <w:p w:rsidR="00EA294A" w:rsidRPr="00490F95" w:rsidRDefault="00EA294A" w:rsidP="00F60AAB">
            <w:pPr>
              <w:spacing w:after="120"/>
              <w:rPr>
                <w:rFonts w:ascii="Verdana" w:hAnsi="Verdana" w:cs="Calibri"/>
                <w:sz w:val="20"/>
                <w:lang w:val="en-GB"/>
              </w:rPr>
            </w:pPr>
          </w:p>
        </w:tc>
      </w:tr>
    </w:tbl>
    <w:p w:rsidR="00EA294A" w:rsidRPr="00490F95" w:rsidRDefault="00EA294A" w:rsidP="00EA294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EA294A" w:rsidRDefault="00EA294A" w:rsidP="00F60AAB">
            <w:pPr>
              <w:spacing w:after="120"/>
              <w:ind w:left="-6" w:firstLine="6"/>
              <w:rPr>
                <w:rFonts w:ascii="Verdana" w:hAnsi="Verdana" w:cs="Calibri"/>
                <w:b/>
                <w:sz w:val="20"/>
                <w:lang w:val="en-GB"/>
              </w:rPr>
            </w:pPr>
          </w:p>
          <w:p w:rsidR="00EA294A" w:rsidRDefault="00EA294A" w:rsidP="00F60AAB">
            <w:pPr>
              <w:spacing w:after="120"/>
              <w:ind w:left="-6" w:firstLine="6"/>
              <w:rPr>
                <w:rFonts w:ascii="Verdana" w:hAnsi="Verdana" w:cs="Calibri"/>
                <w:b/>
                <w:sz w:val="20"/>
                <w:lang w:val="en-GB"/>
              </w:rPr>
            </w:pPr>
          </w:p>
          <w:p w:rsidR="00EA294A" w:rsidRPr="00490F95" w:rsidRDefault="00EA294A" w:rsidP="00F60AAB">
            <w:pPr>
              <w:spacing w:after="120"/>
              <w:ind w:left="-6" w:firstLine="6"/>
              <w:rPr>
                <w:rFonts w:ascii="Verdana" w:hAnsi="Verdana" w:cs="Calibri"/>
                <w:b/>
                <w:sz w:val="20"/>
                <w:lang w:val="en-GB"/>
              </w:rPr>
            </w:pPr>
          </w:p>
          <w:p w:rsidR="00EA294A" w:rsidRPr="00490F95" w:rsidRDefault="00EA294A" w:rsidP="00F60AAB">
            <w:pPr>
              <w:spacing w:after="120"/>
              <w:rPr>
                <w:rFonts w:ascii="Verdana" w:hAnsi="Verdana" w:cs="Calibri"/>
                <w:sz w:val="20"/>
                <w:lang w:val="en-GB"/>
              </w:rPr>
            </w:pPr>
          </w:p>
        </w:tc>
      </w:tr>
    </w:tbl>
    <w:p w:rsidR="00EA294A" w:rsidRDefault="00EA294A" w:rsidP="00EA294A">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EA294A" w:rsidRPr="00B223B0" w:rsidRDefault="00EA294A" w:rsidP="00EA294A">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EA294A" w:rsidRPr="00B223B0" w:rsidRDefault="00EA294A" w:rsidP="00EA294A">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EA294A" w:rsidRPr="00B223B0" w:rsidRDefault="00EA294A" w:rsidP="00EA294A">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EA294A" w:rsidRPr="00B223B0" w:rsidRDefault="00EA294A" w:rsidP="00EA294A">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EA294A" w:rsidRPr="00B223B0" w:rsidRDefault="00EA294A" w:rsidP="00EA294A">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294A" w:rsidRPr="00FF66CC" w:rsidTr="00F60AAB">
        <w:trPr>
          <w:jc w:val="center"/>
        </w:trPr>
        <w:tc>
          <w:tcPr>
            <w:tcW w:w="8876" w:type="dxa"/>
            <w:shd w:val="clear" w:color="auto" w:fill="FFFFFF"/>
          </w:tcPr>
          <w:p w:rsidR="00EA294A" w:rsidRPr="00490F95" w:rsidRDefault="00EA294A" w:rsidP="00F60AA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EA294A" w:rsidRPr="00490F95" w:rsidRDefault="00EA294A" w:rsidP="00F60AAB">
            <w:pPr>
              <w:tabs>
                <w:tab w:val="left" w:pos="6165"/>
              </w:tabs>
              <w:spacing w:after="120"/>
              <w:rPr>
                <w:rFonts w:ascii="Verdana" w:hAnsi="Verdana" w:cs="Calibri"/>
                <w:sz w:val="20"/>
                <w:lang w:val="en-GB"/>
              </w:rPr>
            </w:pPr>
            <w:r w:rsidRPr="00490F95">
              <w:rPr>
                <w:rFonts w:ascii="Verdana" w:hAnsi="Verdana" w:cs="Calibri"/>
                <w:sz w:val="20"/>
                <w:lang w:val="en-GB"/>
              </w:rPr>
              <w:t>Name:</w:t>
            </w:r>
          </w:p>
          <w:p w:rsidR="00EA294A" w:rsidRPr="00490F95" w:rsidRDefault="00EA294A" w:rsidP="00F60AAB">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EA294A" w:rsidRPr="00B223B0" w:rsidRDefault="00EA294A" w:rsidP="00EA294A">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294A" w:rsidRPr="00490F95" w:rsidTr="00F60AAB">
        <w:trPr>
          <w:jc w:val="center"/>
        </w:trPr>
        <w:tc>
          <w:tcPr>
            <w:tcW w:w="8841" w:type="dxa"/>
            <w:shd w:val="clear" w:color="auto" w:fill="FFFFFF"/>
          </w:tcPr>
          <w:p w:rsidR="00EA294A" w:rsidRPr="00490F95" w:rsidRDefault="00EA294A" w:rsidP="00F60AA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EA294A" w:rsidRPr="00490F95" w:rsidRDefault="00EA294A" w:rsidP="00F60AA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A294A" w:rsidRPr="00490F95" w:rsidRDefault="00EA294A" w:rsidP="00F60AA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EA294A" w:rsidRPr="00B223B0" w:rsidRDefault="00EA294A" w:rsidP="00EA29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294A" w:rsidRPr="00490F95" w:rsidTr="00F60AAB">
        <w:trPr>
          <w:jc w:val="center"/>
        </w:trPr>
        <w:tc>
          <w:tcPr>
            <w:tcW w:w="8823" w:type="dxa"/>
            <w:shd w:val="clear" w:color="auto" w:fill="FFFFFF"/>
          </w:tcPr>
          <w:p w:rsidR="00EA294A" w:rsidRPr="00490F95" w:rsidRDefault="00EA294A" w:rsidP="00F60AA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EA294A" w:rsidRPr="00490F95" w:rsidRDefault="00EA294A" w:rsidP="00F60AA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A294A" w:rsidRPr="00490F95" w:rsidRDefault="00EA294A" w:rsidP="00F60AAB">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A294A" w:rsidRPr="00E003B8" w:rsidRDefault="00EA294A" w:rsidP="00EA294A">
      <w:pPr>
        <w:spacing w:after="120"/>
        <w:rPr>
          <w:rFonts w:ascii="Verdana" w:hAnsi="Verdana" w:cs="Calibri"/>
          <w:b/>
          <w:color w:val="002060"/>
          <w:sz w:val="28"/>
          <w:lang w:val="en-GB"/>
        </w:rPr>
      </w:pPr>
    </w:p>
    <w:p w:rsidR="000B06EF" w:rsidRDefault="000B06EF" w:rsidP="00EA286D">
      <w:pPr>
        <w:spacing w:after="120"/>
        <w:ind w:right="28"/>
        <w:jc w:val="center"/>
        <w:rPr>
          <w:i/>
          <w:color w:val="000000" w:themeColor="text1"/>
          <w:sz w:val="20"/>
          <w:lang w:val="en-GB"/>
        </w:rPr>
      </w:pPr>
    </w:p>
    <w:sectPr w:rsidR="000B06EF"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1B" w:rsidRDefault="00B6571B">
      <w:r>
        <w:separator/>
      </w:r>
    </w:p>
  </w:endnote>
  <w:endnote w:type="continuationSeparator" w:id="0">
    <w:p w:rsidR="00B6571B" w:rsidRDefault="00B6571B">
      <w:r>
        <w:continuationSeparator/>
      </w:r>
    </w:p>
  </w:endnote>
  <w:endnote w:id="1">
    <w:p w:rsidR="00EA294A" w:rsidRPr="002F549E" w:rsidRDefault="00EA294A" w:rsidP="00EA294A">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rsidR="00EA294A" w:rsidRPr="002F549E" w:rsidRDefault="00EA294A" w:rsidP="00EA294A">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cze"/>
            <w:rFonts w:ascii="Verdana" w:hAnsi="Verdana"/>
            <w:sz w:val="16"/>
            <w:szCs w:val="16"/>
            <w:lang w:val="en-GB"/>
          </w:rPr>
          <w:t>http://ec.europa.eu/education/tools/isced-f_en.htm</w:t>
        </w:r>
      </w:hyperlink>
      <w:r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EA294A" w:rsidRPr="004208DA" w:rsidRDefault="00EA294A" w:rsidP="00EA294A">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5036F8">
        <w:pPr>
          <w:pStyle w:val="Stopka"/>
          <w:jc w:val="center"/>
        </w:pPr>
        <w:r>
          <w:fldChar w:fldCharType="begin"/>
        </w:r>
        <w:r w:rsidR="009F32D0">
          <w:instrText xml:space="preserve"> PAGE   \* MERGEFORMAT </w:instrText>
        </w:r>
        <w:r>
          <w:fldChar w:fldCharType="separate"/>
        </w:r>
        <w:r w:rsidR="00896F1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1B" w:rsidRDefault="00B6571B">
      <w:r>
        <w:separator/>
      </w:r>
    </w:p>
  </w:footnote>
  <w:footnote w:type="continuationSeparator" w:id="0">
    <w:p w:rsidR="00B6571B" w:rsidRDefault="00B6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EF" w:rsidRPr="00EA294A" w:rsidRDefault="00EA294A" w:rsidP="000B06EF">
    <w:pPr>
      <w:rPr>
        <w:rFonts w:ascii="Arial Narrow" w:hAnsi="Arial Narrow"/>
        <w:sz w:val="22"/>
        <w:szCs w:val="22"/>
        <w:lang w:val="pl-PL"/>
      </w:rPr>
    </w:pPr>
    <w:bookmarkStart w:id="0" w:name="_GoBack"/>
    <w:bookmarkEnd w:id="0"/>
    <w:r>
      <w:rPr>
        <w:i/>
        <w:sz w:val="22"/>
        <w:szCs w:val="22"/>
        <w:lang w:val="pl-PL"/>
      </w:rPr>
      <w:t>Załącznik nr 2</w:t>
    </w:r>
    <w:r w:rsidR="000B06EF" w:rsidRPr="00C6493F">
      <w:rPr>
        <w:i/>
        <w:sz w:val="22"/>
        <w:szCs w:val="22"/>
        <w:lang w:val="pl-PL"/>
      </w:rPr>
      <w:t xml:space="preserve"> do Regulaminu wyjazdów nauczycieli akademickich</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0B06EF" w:rsidRDefault="005867AB" w:rsidP="00AD66BB">
          <w:pPr>
            <w:tabs>
              <w:tab w:val="left" w:pos="0"/>
              <w:tab w:val="left" w:pos="1134"/>
              <w:tab w:val="left" w:pos="3261"/>
              <w:tab w:val="left" w:pos="4253"/>
              <w:tab w:val="left" w:pos="4678"/>
            </w:tabs>
            <w:jc w:val="center"/>
            <w:rPr>
              <w:rFonts w:ascii="Verdana" w:hAnsi="Verdana"/>
              <w:b/>
              <w:sz w:val="18"/>
              <w:szCs w:val="18"/>
              <w:lang w:val="pl-PL"/>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470B33B0" wp14:editId="13CAB71D">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62DF94A5" wp14:editId="3656783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0B06EF">
            <w:rPr>
              <w:rFonts w:ascii="Verdana" w:hAnsi="Verdana"/>
              <w:b/>
              <w:sz w:val="18"/>
              <w:szCs w:val="18"/>
              <w:lang w:val="pl-PL"/>
            </w:rPr>
            <w:t xml:space="preserve">  </w:t>
          </w:r>
          <w:r w:rsidR="00AD66BB" w:rsidRPr="000B06EF">
            <w:rPr>
              <w:rFonts w:ascii="Verdana" w:hAnsi="Verdana"/>
              <w:b/>
              <w:sz w:val="18"/>
              <w:szCs w:val="18"/>
              <w:lang w:val="pl-PL"/>
            </w:rPr>
            <w:t xml:space="preserve">     </w:t>
          </w:r>
        </w:p>
      </w:tc>
      <w:tc>
        <w:tcPr>
          <w:tcW w:w="1252" w:type="dxa"/>
        </w:tcPr>
        <w:p w:rsidR="00E01AAA" w:rsidRPr="000B06EF" w:rsidRDefault="00E01AAA" w:rsidP="00C05937">
          <w:pPr>
            <w:pStyle w:val="ZDGName"/>
            <w:rPr>
              <w:lang w:val="pl-PL"/>
            </w:rPr>
          </w:pPr>
        </w:p>
      </w:tc>
    </w:tr>
  </w:tbl>
  <w:p w:rsidR="000B06EF" w:rsidRPr="000B06EF" w:rsidRDefault="000B06EF" w:rsidP="000B06EF">
    <w:pPr>
      <w:pStyle w:val="Nagwek"/>
      <w:tabs>
        <w:tab w:val="clear" w:pos="8306"/>
      </w:tabs>
      <w:spacing w:after="0"/>
      <w:ind w:right="-743"/>
      <w:jc w:val="right"/>
      <w:rPr>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łgorzata Nowicka-Zając">
    <w15:presenceInfo w15:providerId="AD" w15:userId="S-1-5-21-3551215502-726580169-1762230701-9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6EF"/>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6F8"/>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7A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9B0"/>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0E33"/>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1AD"/>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6F19"/>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71B"/>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3F"/>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80D"/>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294A"/>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A48A39D-D093-4D97-B731-4D0D5759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420</Words>
  <Characters>2522</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Elżbieta Cieślak</cp:lastModifiedBy>
  <cp:revision>3</cp:revision>
  <cp:lastPrinted>2013-11-06T08:46:00Z</cp:lastPrinted>
  <dcterms:created xsi:type="dcterms:W3CDTF">2016-09-21T09:24:00Z</dcterms:created>
  <dcterms:modified xsi:type="dcterms:W3CDTF">2017-10-24T11:23:00Z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