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EF" w:rsidRDefault="000B06EF" w:rsidP="00EA286D">
      <w:pPr>
        <w:spacing w:after="120"/>
        <w:ind w:right="28"/>
        <w:jc w:val="center"/>
        <w:rPr>
          <w:i/>
          <w:color w:val="000000" w:themeColor="text1"/>
          <w:sz w:val="20"/>
          <w:lang w:val="en-GB"/>
        </w:rPr>
      </w:pPr>
    </w:p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6C0E8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6C0E8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8C" w:rsidRDefault="006C0E8C">
      <w:r>
        <w:separator/>
      </w:r>
    </w:p>
  </w:endnote>
  <w:endnote w:type="continuationSeparator" w:id="0">
    <w:p w:rsidR="006C0E8C" w:rsidRDefault="006C0E8C">
      <w:r>
        <w:continuationSeparator/>
      </w:r>
    </w:p>
  </w:endnote>
  <w:endnote w:id="1">
    <w:p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4A" w:rsidRDefault="002C4B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5036F8">
        <w:pPr>
          <w:pStyle w:val="Stopk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7D14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8C" w:rsidRDefault="006C0E8C">
      <w:r>
        <w:separator/>
      </w:r>
    </w:p>
  </w:footnote>
  <w:footnote w:type="continuationSeparator" w:id="0">
    <w:p w:rsidR="006C0E8C" w:rsidRDefault="006C0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4A" w:rsidRDefault="002C4B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EF" w:rsidRPr="006933E9" w:rsidRDefault="006933E9" w:rsidP="000B06EF">
    <w:pPr>
      <w:rPr>
        <w:i/>
        <w:noProof/>
        <w:sz w:val="22"/>
        <w:szCs w:val="22"/>
      </w:rPr>
    </w:pPr>
    <w:r w:rsidRPr="00301866">
      <w:rPr>
        <w:i/>
        <w:noProof/>
        <w:sz w:val="22"/>
        <w:szCs w:val="22"/>
      </w:rPr>
      <w:t xml:space="preserve">Załącznik </w:t>
    </w:r>
    <w:r w:rsidR="007D14FF">
      <w:rPr>
        <w:i/>
        <w:noProof/>
        <w:sz w:val="22"/>
        <w:szCs w:val="22"/>
      </w:rPr>
      <w:t>nr 5</w:t>
    </w:r>
    <w:r w:rsidRPr="006A0057">
      <w:rPr>
        <w:i/>
        <w:noProof/>
        <w:sz w:val="22"/>
        <w:szCs w:val="22"/>
      </w:rPr>
      <w:t xml:space="preserve"> do Regulaminu</w:t>
    </w:r>
    <w:r w:rsidRPr="00301866">
      <w:rPr>
        <w:i/>
        <w:noProof/>
        <w:sz w:val="22"/>
        <w:szCs w:val="22"/>
      </w:rPr>
      <w:t xml:space="preserve"> ST</w:t>
    </w:r>
    <w:r w:rsidR="007D14FF">
      <w:rPr>
        <w:i/>
        <w:noProof/>
        <w:sz w:val="22"/>
        <w:szCs w:val="22"/>
      </w:rPr>
      <w:t>A</w:t>
    </w:r>
    <w:bookmarkStart w:id="0" w:name="_GoBack"/>
    <w:bookmarkEnd w:id="0"/>
    <w:r w:rsidRPr="000B06EF">
      <w:rPr>
        <w:i/>
        <w:sz w:val="20"/>
        <w:lang w:val="pl-PL"/>
      </w:rPr>
      <w:t xml:space="preserve"> 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0B06EF" w:rsidRDefault="005867A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pl-PL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0F21AF0" wp14:editId="53003115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4967C430" wp14:editId="2CDE479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0B06EF">
            <w:rPr>
              <w:rFonts w:ascii="Verdana" w:hAnsi="Verdana"/>
              <w:b/>
              <w:sz w:val="18"/>
              <w:szCs w:val="18"/>
              <w:lang w:val="pl-PL"/>
            </w:rPr>
            <w:t xml:space="preserve">  </w:t>
          </w:r>
          <w:r w:rsidR="00AD66BB" w:rsidRPr="000B06EF">
            <w:rPr>
              <w:rFonts w:ascii="Verdana" w:hAnsi="Verdana"/>
              <w:b/>
              <w:sz w:val="18"/>
              <w:szCs w:val="18"/>
              <w:lang w:val="pl-PL"/>
            </w:rPr>
            <w:t xml:space="preserve">     </w:t>
          </w:r>
        </w:p>
      </w:tc>
      <w:tc>
        <w:tcPr>
          <w:tcW w:w="1252" w:type="dxa"/>
        </w:tcPr>
        <w:p w:rsidR="00E01AAA" w:rsidRPr="000B06EF" w:rsidRDefault="00E01AAA" w:rsidP="00C05937">
          <w:pPr>
            <w:pStyle w:val="ZDGName"/>
            <w:rPr>
              <w:lang w:val="pl-PL"/>
            </w:rPr>
          </w:pPr>
        </w:p>
      </w:tc>
    </w:tr>
  </w:tbl>
  <w:p w:rsidR="000B06EF" w:rsidRPr="000B06EF" w:rsidRDefault="000B06EF" w:rsidP="000B06EF">
    <w:pPr>
      <w:pStyle w:val="Nagwek"/>
      <w:tabs>
        <w:tab w:val="clear" w:pos="8306"/>
      </w:tabs>
      <w:spacing w:after="0"/>
      <w:ind w:right="-743"/>
      <w:jc w:val="right"/>
      <w:rPr>
        <w:sz w:val="16"/>
        <w:szCs w:val="16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gorzata Nowicka-Zając">
    <w15:presenceInfo w15:providerId="AD" w15:userId="S-1-5-21-3551215502-726580169-1762230701-9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6EF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299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4B4A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0C0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6F8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67AB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9B0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3E9"/>
    <w:rsid w:val="00693978"/>
    <w:rsid w:val="00694912"/>
    <w:rsid w:val="006960AD"/>
    <w:rsid w:val="0069676C"/>
    <w:rsid w:val="006A0E33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0E8C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1AD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14FF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2E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280D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28C008-2C7D-4904-A0C0-14A911C0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350</Words>
  <Characters>2105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Elżbieta Cieślak</cp:lastModifiedBy>
  <cp:revision>2</cp:revision>
  <cp:lastPrinted>2013-11-06T08:46:00Z</cp:lastPrinted>
  <dcterms:created xsi:type="dcterms:W3CDTF">2017-10-24T11:24:00Z</dcterms:created>
  <dcterms:modified xsi:type="dcterms:W3CDTF">2017-10-24T11:24:00Z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