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EF40EF">
            <w:pPr>
              <w:shd w:val="clear" w:color="auto" w:fill="FFFFFF"/>
              <w:spacing w:after="120"/>
              <w:ind w:right="-992"/>
              <w:contextualSpacing/>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EF40EF">
            <w:pPr>
              <w:shd w:val="clear" w:color="auto" w:fill="FFFFFF"/>
              <w:spacing w:after="120"/>
              <w:ind w:right="-992"/>
              <w:contextualSpacing/>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EF40EF">
            <w:pPr>
              <w:shd w:val="clear" w:color="auto" w:fill="FFFFFF"/>
              <w:spacing w:after="120"/>
              <w:ind w:right="-992"/>
              <w:contextualSpacing/>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EF40EF">
            <w:pPr>
              <w:shd w:val="clear" w:color="auto" w:fill="FFFFFF"/>
              <w:spacing w:after="120"/>
              <w:ind w:right="-992"/>
              <w:contextualSpacing/>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EF40EF">
            <w:pPr>
              <w:shd w:val="clear" w:color="auto" w:fill="FFFFFF"/>
              <w:spacing w:after="120"/>
              <w:ind w:right="-992"/>
              <w:contextualSpacing/>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EF40EF">
            <w:pPr>
              <w:shd w:val="clear" w:color="auto" w:fill="FFFFFF"/>
              <w:spacing w:after="120"/>
              <w:ind w:right="-992"/>
              <w:contextualSpacing/>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EF40EF">
            <w:pPr>
              <w:shd w:val="clear" w:color="auto" w:fill="FFFFFF"/>
              <w:spacing w:after="120"/>
              <w:ind w:right="-992"/>
              <w:contextualSpacing/>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EF40EF">
            <w:pPr>
              <w:shd w:val="clear" w:color="auto" w:fill="FFFFFF"/>
              <w:spacing w:after="120"/>
              <w:ind w:right="-992"/>
              <w:contextualSpacing/>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EF40EF">
            <w:pPr>
              <w:shd w:val="clear" w:color="auto" w:fill="FFFFFF"/>
              <w:spacing w:after="120"/>
              <w:ind w:right="-992"/>
              <w:contextualSpacing/>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EF40EF">
            <w:pPr>
              <w:shd w:val="clear" w:color="auto" w:fill="FFFFFF"/>
              <w:spacing w:after="120"/>
              <w:ind w:right="-992"/>
              <w:contextualSpacing/>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EF40EF">
            <w:pPr>
              <w:shd w:val="clear" w:color="auto" w:fill="FFFFFF"/>
              <w:spacing w:after="120"/>
              <w:ind w:right="-992"/>
              <w:contextualSpacing/>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EF40EF">
            <w:pPr>
              <w:shd w:val="clear" w:color="auto" w:fill="FFFFFF"/>
              <w:spacing w:after="120"/>
              <w:ind w:right="-992"/>
              <w:contextualSpacing/>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EF40EF">
            <w:pPr>
              <w:shd w:val="clear" w:color="auto" w:fill="FFFFFF"/>
              <w:spacing w:after="120"/>
              <w:ind w:right="-992"/>
              <w:contextualSpacing/>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EF40EF">
            <w:pPr>
              <w:shd w:val="clear" w:color="auto" w:fill="FFFFFF"/>
              <w:spacing w:after="120"/>
              <w:ind w:right="-992"/>
              <w:contextualSpacing/>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18"/>
        <w:gridCol w:w="2093"/>
        <w:gridCol w:w="2228"/>
        <w:gridCol w:w="2433"/>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contextualSpacing/>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D48D624" w:rsidR="00116FBB" w:rsidRPr="005E466D" w:rsidRDefault="003521EE" w:rsidP="003521EE">
            <w:pPr>
              <w:shd w:val="clear" w:color="auto" w:fill="FFFFFF"/>
              <w:ind w:right="-993"/>
              <w:contextualSpacing/>
              <w:jc w:val="left"/>
              <w:rPr>
                <w:rFonts w:ascii="Verdana" w:hAnsi="Verdana" w:cs="Arial"/>
                <w:b/>
                <w:color w:val="002060"/>
                <w:sz w:val="20"/>
                <w:lang w:val="en-GB"/>
              </w:rPr>
            </w:pPr>
            <w:r>
              <w:rPr>
                <w:rFonts w:ascii="Verdana" w:hAnsi="Verdana" w:cs="Arial"/>
                <w:b/>
                <w:color w:val="002060"/>
                <w:sz w:val="20"/>
                <w:lang w:val="en-GB"/>
              </w:rPr>
              <w:t>Opole University of Technology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contextualSpacing/>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contextualSpacing/>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contextualSpacing/>
              <w:jc w:val="left"/>
              <w:rPr>
                <w:rFonts w:ascii="Verdana" w:hAnsi="Verdana" w:cs="Arial"/>
                <w:sz w:val="20"/>
                <w:lang w:val="en-GB"/>
              </w:rPr>
            </w:pPr>
          </w:p>
        </w:tc>
        <w:tc>
          <w:tcPr>
            <w:tcW w:w="2228" w:type="dxa"/>
            <w:shd w:val="clear" w:color="auto" w:fill="FFFFFF"/>
          </w:tcPr>
          <w:p w14:paraId="56E939EE" w14:textId="73636015" w:rsidR="007967A9" w:rsidRPr="005E466D" w:rsidRDefault="003521EE" w:rsidP="00107B17">
            <w:pPr>
              <w:shd w:val="clear" w:color="auto" w:fill="FFFFFF"/>
              <w:ind w:right="-993"/>
              <w:contextualSpacing/>
              <w:jc w:val="left"/>
              <w:rPr>
                <w:rFonts w:ascii="Verdana" w:hAnsi="Verdana" w:cs="Arial"/>
                <w:b/>
                <w:color w:val="002060"/>
                <w:sz w:val="20"/>
                <w:lang w:val="en-GB"/>
              </w:rPr>
            </w:pPr>
            <w:r>
              <w:rPr>
                <w:rFonts w:ascii="Verdana" w:hAnsi="Verdana" w:cs="Arial"/>
                <w:b/>
                <w:color w:val="002060"/>
                <w:sz w:val="20"/>
                <w:lang w:val="en-GB"/>
              </w:rPr>
              <w:t>PL OPOLE02</w:t>
            </w:r>
          </w:p>
        </w:tc>
        <w:tc>
          <w:tcPr>
            <w:tcW w:w="2228" w:type="dxa"/>
            <w:shd w:val="clear" w:color="auto" w:fill="FFFFFF"/>
          </w:tcPr>
          <w:p w14:paraId="56E939EF" w14:textId="155BB36B" w:rsidR="007967A9" w:rsidRPr="005E466D" w:rsidRDefault="0081766A" w:rsidP="0081766A">
            <w:pPr>
              <w:shd w:val="clear" w:color="auto" w:fill="FFFFFF"/>
              <w:ind w:right="-993"/>
              <w:contextualSpacing/>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303D1817" w:rsidR="007967A9" w:rsidRPr="005E466D" w:rsidRDefault="007967A9" w:rsidP="00107B17">
            <w:pPr>
              <w:shd w:val="clear" w:color="auto" w:fill="FFFFFF"/>
              <w:ind w:right="-993"/>
              <w:contextualSpacing/>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contextualSpacing/>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9DB827C" w14:textId="77777777" w:rsidR="007967A9" w:rsidRDefault="003521EE" w:rsidP="00107B17">
            <w:pPr>
              <w:shd w:val="clear" w:color="auto" w:fill="FFFFFF"/>
              <w:ind w:right="-993"/>
              <w:contextualSpacing/>
              <w:jc w:val="left"/>
              <w:rPr>
                <w:rFonts w:ascii="Verdana" w:hAnsi="Verdana" w:cs="Arial"/>
                <w:color w:val="002060"/>
                <w:sz w:val="20"/>
                <w:lang w:val="en-GB"/>
              </w:rPr>
            </w:pPr>
            <w:r>
              <w:rPr>
                <w:rFonts w:ascii="Verdana" w:hAnsi="Verdana" w:cs="Arial"/>
                <w:color w:val="002060"/>
                <w:sz w:val="20"/>
                <w:lang w:val="en-GB"/>
              </w:rPr>
              <w:t xml:space="preserve">76 </w:t>
            </w:r>
            <w:proofErr w:type="spellStart"/>
            <w:r>
              <w:rPr>
                <w:rFonts w:ascii="Verdana" w:hAnsi="Verdana" w:cs="Arial"/>
                <w:color w:val="002060"/>
                <w:sz w:val="20"/>
                <w:lang w:val="en-GB"/>
              </w:rPr>
              <w:t>Prószkowska</w:t>
            </w:r>
            <w:proofErr w:type="spellEnd"/>
          </w:p>
          <w:p w14:paraId="56E939F3" w14:textId="34D511A1" w:rsidR="003521EE" w:rsidRPr="005E466D" w:rsidRDefault="003521EE" w:rsidP="00107B17">
            <w:pPr>
              <w:shd w:val="clear" w:color="auto" w:fill="FFFFFF"/>
              <w:ind w:right="-993"/>
              <w:contextualSpacing/>
              <w:jc w:val="left"/>
              <w:rPr>
                <w:rFonts w:ascii="Verdana" w:hAnsi="Verdana" w:cs="Arial"/>
                <w:color w:val="002060"/>
                <w:sz w:val="20"/>
                <w:lang w:val="en-GB"/>
              </w:rPr>
            </w:pPr>
            <w:r>
              <w:rPr>
                <w:rFonts w:ascii="Verdana" w:hAnsi="Verdana" w:cs="Arial"/>
                <w:color w:val="002060"/>
                <w:sz w:val="20"/>
                <w:lang w:val="en-GB"/>
              </w:rPr>
              <w:t>45-758 Opole</w:t>
            </w:r>
          </w:p>
        </w:tc>
        <w:tc>
          <w:tcPr>
            <w:tcW w:w="2228" w:type="dxa"/>
            <w:shd w:val="clear" w:color="auto" w:fill="FFFFFF"/>
          </w:tcPr>
          <w:p w14:paraId="56E939F4" w14:textId="77777777" w:rsidR="007967A9" w:rsidRPr="005E466D" w:rsidRDefault="007967A9" w:rsidP="00107B17">
            <w:pPr>
              <w:shd w:val="clear" w:color="auto" w:fill="FFFFFF"/>
              <w:spacing w:after="0"/>
              <w:ind w:right="-992"/>
              <w:contextualSpacing/>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633C5434" w:rsidR="007967A9" w:rsidRPr="005E466D" w:rsidRDefault="003521EE" w:rsidP="003521EE">
            <w:pPr>
              <w:shd w:val="clear" w:color="auto" w:fill="FFFFFF"/>
              <w:ind w:right="-993"/>
              <w:contextualSpacing/>
              <w:jc w:val="left"/>
              <w:rPr>
                <w:rFonts w:ascii="Verdana" w:hAnsi="Verdana" w:cs="Arial"/>
                <w:b/>
                <w:sz w:val="20"/>
                <w:lang w:val="en-GB"/>
              </w:rPr>
            </w:pPr>
            <w:r>
              <w:rPr>
                <w:rFonts w:ascii="Verdana" w:hAnsi="Verdana" w:cs="Arial"/>
                <w:b/>
                <w:sz w:val="20"/>
                <w:lang w:val="en-GB"/>
              </w:rPr>
              <w:t>POLAND/PL</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contextualSpacing/>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3E82C8D" w14:textId="77777777" w:rsidR="007967A9" w:rsidRDefault="003521EE" w:rsidP="00107B17">
            <w:pPr>
              <w:shd w:val="clear" w:color="auto" w:fill="FFFFFF"/>
              <w:ind w:right="-993"/>
              <w:contextualSpacing/>
              <w:jc w:val="left"/>
              <w:rPr>
                <w:rFonts w:ascii="Verdana" w:hAnsi="Verdana" w:cs="Arial"/>
                <w:color w:val="002060"/>
                <w:sz w:val="20"/>
                <w:lang w:val="en-GB"/>
              </w:rPr>
            </w:pPr>
            <w:r>
              <w:rPr>
                <w:rFonts w:ascii="Verdana" w:hAnsi="Verdana" w:cs="Arial"/>
                <w:color w:val="002060"/>
                <w:sz w:val="20"/>
                <w:lang w:val="en-GB"/>
              </w:rPr>
              <w:t>Elżbieta Cieślak</w:t>
            </w:r>
          </w:p>
          <w:p w14:paraId="56E939F8" w14:textId="51E98A16" w:rsidR="003521EE" w:rsidRPr="005E466D" w:rsidRDefault="003521EE" w:rsidP="00107B17">
            <w:pPr>
              <w:shd w:val="clear" w:color="auto" w:fill="FFFFFF"/>
              <w:ind w:right="-993"/>
              <w:contextualSpacing/>
              <w:jc w:val="left"/>
              <w:rPr>
                <w:rFonts w:ascii="Verdana" w:hAnsi="Verdana" w:cs="Arial"/>
                <w:color w:val="002060"/>
                <w:sz w:val="20"/>
                <w:lang w:val="en-GB"/>
              </w:rPr>
            </w:pPr>
            <w:r>
              <w:rPr>
                <w:rFonts w:ascii="Verdana" w:hAnsi="Verdana" w:cs="Arial"/>
                <w:color w:val="002060"/>
                <w:sz w:val="20"/>
                <w:lang w:val="en-GB"/>
              </w:rPr>
              <w:t>Head of IRO</w:t>
            </w:r>
          </w:p>
        </w:tc>
        <w:tc>
          <w:tcPr>
            <w:tcW w:w="2228" w:type="dxa"/>
            <w:shd w:val="clear" w:color="auto" w:fill="FFFFFF"/>
          </w:tcPr>
          <w:p w14:paraId="56E939F9" w14:textId="77777777" w:rsidR="007967A9" w:rsidRDefault="007967A9" w:rsidP="00107B17">
            <w:pPr>
              <w:shd w:val="clear" w:color="auto" w:fill="FFFFFF"/>
              <w:spacing w:after="0"/>
              <w:ind w:right="-992"/>
              <w:contextualSpacing/>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contextualSpacing/>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297E97D" w14:textId="3A9A5A40" w:rsidR="007967A9" w:rsidRDefault="00EF40EF" w:rsidP="00107B17">
            <w:pPr>
              <w:shd w:val="clear" w:color="auto" w:fill="FFFFFF"/>
              <w:ind w:right="-993"/>
              <w:contextualSpacing/>
              <w:jc w:val="left"/>
              <w:rPr>
                <w:rFonts w:ascii="Verdana" w:hAnsi="Verdana" w:cs="Arial"/>
                <w:b/>
                <w:color w:val="002060"/>
                <w:sz w:val="20"/>
                <w:lang w:val="fr-BE"/>
              </w:rPr>
            </w:pPr>
            <w:hyperlink r:id="rId14" w:history="1">
              <w:r w:rsidR="003521EE" w:rsidRPr="00D0518D">
                <w:rPr>
                  <w:rStyle w:val="Hipercze"/>
                  <w:rFonts w:ascii="Verdana" w:hAnsi="Verdana" w:cs="Arial"/>
                  <w:b/>
                  <w:sz w:val="20"/>
                  <w:lang w:val="fr-BE"/>
                </w:rPr>
                <w:t>e.cieslak@po.edu.pl</w:t>
              </w:r>
            </w:hyperlink>
          </w:p>
          <w:p w14:paraId="56E939FB" w14:textId="458278B3" w:rsidR="003521EE" w:rsidRPr="005E466D" w:rsidRDefault="003521EE" w:rsidP="00107B17">
            <w:pPr>
              <w:shd w:val="clear" w:color="auto" w:fill="FFFFFF"/>
              <w:ind w:right="-993"/>
              <w:contextualSpacing/>
              <w:jc w:val="left"/>
              <w:rPr>
                <w:rFonts w:ascii="Verdana" w:hAnsi="Verdana" w:cs="Arial"/>
                <w:b/>
                <w:color w:val="002060"/>
                <w:sz w:val="20"/>
                <w:lang w:val="fr-BE"/>
              </w:rPr>
            </w:pPr>
            <w:r>
              <w:rPr>
                <w:rFonts w:ascii="Verdana" w:hAnsi="Verdana" w:cs="Arial"/>
                <w:b/>
                <w:color w:val="002060"/>
                <w:sz w:val="20"/>
                <w:lang w:val="fr-BE"/>
              </w:rPr>
              <w:t>+48 77 4498512</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contextualSpacing/>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contextualSpacing/>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contextualSpacing/>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contextualSpacing/>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F40EF" w:rsidP="006F285A">
            <w:pPr>
              <w:spacing w:after="120"/>
              <w:ind w:right="-992"/>
              <w:contextualSpacing/>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31F3409C" w:rsidR="00F8532D" w:rsidRPr="00F8532D" w:rsidRDefault="00EF40EF" w:rsidP="006F285A">
            <w:pPr>
              <w:shd w:val="clear" w:color="auto" w:fill="FFFFFF"/>
              <w:spacing w:after="0"/>
              <w:ind w:right="-993"/>
              <w:contextualSpacing/>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3521E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contextualSpacing/>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contextualSpacing/>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contextualSpacing/>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contextualSpacing/>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contextualSpacing/>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contextualSpacing/>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contextualSpacing/>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contextualSpacing/>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contextualSpacing/>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contextualSpacing/>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contextualSpacing/>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contextualSpacing/>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contextualSpacing/>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contextualSpacing/>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contextualSpacing/>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contextualSpacing/>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contextualSpacing/>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contextualSpacing/>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contextualSpacing/>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contextualSpacing/>
              <w:rPr>
                <w:rFonts w:ascii="Verdana" w:hAnsi="Verdana" w:cs="Calibri"/>
                <w:b/>
                <w:sz w:val="20"/>
                <w:lang w:val="en-GB"/>
              </w:rPr>
            </w:pPr>
          </w:p>
          <w:p w14:paraId="1ABC7484" w14:textId="77777777" w:rsidR="00377526" w:rsidRDefault="00377526" w:rsidP="00F71F07">
            <w:pPr>
              <w:spacing w:after="120"/>
              <w:contextualSpacing/>
              <w:rPr>
                <w:rFonts w:ascii="Verdana" w:hAnsi="Verdana" w:cs="Calibri"/>
                <w:sz w:val="20"/>
                <w:lang w:val="en-GB"/>
              </w:rPr>
            </w:pPr>
          </w:p>
          <w:p w14:paraId="0935DDC5" w14:textId="77777777" w:rsidR="00EF40EF" w:rsidRDefault="00EF40EF" w:rsidP="00F71F07">
            <w:pPr>
              <w:spacing w:after="120"/>
              <w:contextualSpacing/>
              <w:rPr>
                <w:rFonts w:ascii="Verdana" w:hAnsi="Verdana" w:cs="Calibri"/>
                <w:sz w:val="20"/>
                <w:lang w:val="en-GB"/>
              </w:rPr>
            </w:pPr>
          </w:p>
          <w:p w14:paraId="56E93A2D" w14:textId="21064947" w:rsidR="00EF40EF" w:rsidRPr="00490F95" w:rsidRDefault="00EF40EF" w:rsidP="00F71F07">
            <w:pPr>
              <w:spacing w:after="120"/>
              <w:contextualSpacing/>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contextualSpacing/>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contextualSpacing/>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contextualSpacing/>
              <w:rPr>
                <w:rFonts w:ascii="Verdana" w:hAnsi="Verdana" w:cs="Calibri"/>
                <w:sz w:val="20"/>
                <w:lang w:val="en-GB"/>
              </w:rPr>
            </w:pPr>
          </w:p>
          <w:p w14:paraId="4AA016B3" w14:textId="77777777" w:rsidR="00153B61" w:rsidRDefault="00153B61" w:rsidP="00FF62A2">
            <w:pPr>
              <w:spacing w:after="120"/>
              <w:contextualSpacing/>
              <w:rPr>
                <w:rFonts w:ascii="Verdana" w:hAnsi="Verdana" w:cs="Calibri"/>
                <w:sz w:val="20"/>
                <w:lang w:val="en-GB"/>
              </w:rPr>
            </w:pPr>
          </w:p>
          <w:p w14:paraId="267134A1" w14:textId="7B77E43B" w:rsidR="00153B61" w:rsidRDefault="00153B61" w:rsidP="00FF62A2">
            <w:pPr>
              <w:spacing w:after="120"/>
              <w:contextualSpacing/>
              <w:rPr>
                <w:rFonts w:ascii="Verdana" w:hAnsi="Verdana" w:cs="Calibri"/>
                <w:sz w:val="20"/>
                <w:lang w:val="en-GB"/>
              </w:rPr>
            </w:pPr>
          </w:p>
          <w:p w14:paraId="59F665A4" w14:textId="78682777" w:rsidR="00EF40EF" w:rsidRPr="00121A1B" w:rsidRDefault="00EF40EF" w:rsidP="00FF62A2">
            <w:pPr>
              <w:spacing w:after="120"/>
              <w:contextualSpacing/>
              <w:rPr>
                <w:rFonts w:ascii="Verdana" w:hAnsi="Verdana" w:cs="Calibri"/>
                <w:sz w:val="20"/>
                <w:lang w:val="en-GB"/>
              </w:rPr>
            </w:pPr>
            <w:bookmarkStart w:id="0" w:name="_GoBack"/>
            <w:bookmarkEnd w:id="0"/>
          </w:p>
          <w:p w14:paraId="56E93A34" w14:textId="77777777" w:rsidR="00377526" w:rsidRPr="00490F95" w:rsidRDefault="00377526" w:rsidP="00B223B0">
            <w:pPr>
              <w:spacing w:after="120"/>
              <w:ind w:left="-6" w:firstLine="6"/>
              <w:contextualSpacing/>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contextualSpacing/>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contextualSpacing/>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contextualSpacing/>
              <w:rPr>
                <w:rFonts w:ascii="Verdana" w:hAnsi="Verdana" w:cs="Calibri"/>
                <w:b/>
                <w:sz w:val="20"/>
                <w:lang w:val="en-GB"/>
              </w:rPr>
            </w:pPr>
          </w:p>
          <w:p w14:paraId="4C6BA7C3" w14:textId="4B385A87" w:rsidR="00153B61" w:rsidRDefault="00153B61" w:rsidP="00FF62A2">
            <w:pPr>
              <w:spacing w:after="120"/>
              <w:ind w:left="-6" w:firstLine="6"/>
              <w:contextualSpacing/>
              <w:rPr>
                <w:rFonts w:ascii="Verdana" w:hAnsi="Verdana" w:cs="Calibri"/>
                <w:b/>
                <w:sz w:val="20"/>
                <w:lang w:val="en-GB"/>
              </w:rPr>
            </w:pPr>
          </w:p>
          <w:p w14:paraId="5537C16A" w14:textId="6440CCAC" w:rsidR="00153B61" w:rsidRDefault="00153B61" w:rsidP="00EF40EF">
            <w:pPr>
              <w:spacing w:after="120"/>
              <w:contextualSpacing/>
              <w:rPr>
                <w:rFonts w:ascii="Verdana" w:hAnsi="Verdana" w:cs="Calibri"/>
                <w:b/>
                <w:sz w:val="20"/>
                <w:lang w:val="en-GB"/>
              </w:rPr>
            </w:pPr>
          </w:p>
          <w:p w14:paraId="2B78BD76" w14:textId="77777777" w:rsidR="00153B61" w:rsidRPr="00490F95" w:rsidRDefault="00153B61" w:rsidP="00FF62A2">
            <w:pPr>
              <w:spacing w:after="120"/>
              <w:ind w:left="-6" w:firstLine="6"/>
              <w:contextualSpacing/>
              <w:rPr>
                <w:rFonts w:ascii="Verdana" w:hAnsi="Verdana" w:cs="Calibri"/>
                <w:b/>
                <w:sz w:val="20"/>
                <w:lang w:val="en-GB"/>
              </w:rPr>
            </w:pPr>
          </w:p>
          <w:p w14:paraId="56E93A3A" w14:textId="77777777" w:rsidR="00377526" w:rsidRPr="00490F95" w:rsidRDefault="00377526" w:rsidP="00F71F07">
            <w:pPr>
              <w:spacing w:after="120"/>
              <w:contextualSpacing/>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contextualSpacing/>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contextualSpacing/>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contextualSpacing/>
              <w:rPr>
                <w:rFonts w:ascii="Verdana" w:hAnsi="Verdana" w:cs="Calibri"/>
                <w:b/>
                <w:sz w:val="20"/>
                <w:lang w:val="en-GB"/>
              </w:rPr>
            </w:pPr>
          </w:p>
          <w:p w14:paraId="5509129B" w14:textId="77777777" w:rsidR="00153B61" w:rsidRDefault="00153B61" w:rsidP="00FF62A2">
            <w:pPr>
              <w:spacing w:after="120"/>
              <w:ind w:left="-6" w:firstLine="6"/>
              <w:contextualSpacing/>
              <w:rPr>
                <w:rFonts w:ascii="Verdana" w:hAnsi="Verdana" w:cs="Calibri"/>
                <w:b/>
                <w:sz w:val="20"/>
                <w:lang w:val="en-GB"/>
              </w:rPr>
            </w:pPr>
          </w:p>
          <w:p w14:paraId="75CCBD73" w14:textId="77777777" w:rsidR="00153B61" w:rsidRPr="00490F95" w:rsidRDefault="00153B61" w:rsidP="00FF62A2">
            <w:pPr>
              <w:spacing w:after="120"/>
              <w:ind w:left="-6" w:firstLine="6"/>
              <w:contextualSpacing/>
              <w:rPr>
                <w:rFonts w:ascii="Verdana" w:hAnsi="Verdana" w:cs="Calibri"/>
                <w:b/>
                <w:sz w:val="20"/>
                <w:lang w:val="en-GB"/>
              </w:rPr>
            </w:pPr>
          </w:p>
          <w:p w14:paraId="56E93A3F" w14:textId="77777777" w:rsidR="00377526" w:rsidRPr="00490F95" w:rsidRDefault="00377526" w:rsidP="00FF62A2">
            <w:pPr>
              <w:spacing w:after="120"/>
              <w:contextualSpacing/>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259FB89" w:rsidR="0081766A" w:rsidRDefault="0081766A">
        <w:pPr>
          <w:pStyle w:val="Stopka"/>
          <w:jc w:val="center"/>
        </w:pPr>
        <w:r>
          <w:fldChar w:fldCharType="begin"/>
        </w:r>
        <w:r>
          <w:instrText xml:space="preserve"> PAGE   \* MERGEFORMAT </w:instrText>
        </w:r>
        <w:r>
          <w:fldChar w:fldCharType="separate"/>
        </w:r>
        <w:r w:rsidR="00EF40EF">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3A5"/>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21EE"/>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0EF"/>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cieslak@po.edu.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11B4DF10-3726-4282-AC02-AB2C889D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4</Pages>
  <Words>466</Words>
  <Characters>2942</Characters>
  <Application>Microsoft Office Word</Application>
  <DocSecurity>0</DocSecurity>
  <PresentationFormat>Microsoft Word 11.0</PresentationFormat>
  <Lines>24</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3402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Elżbieta Cieślak</cp:lastModifiedBy>
  <cp:revision>3</cp:revision>
  <cp:lastPrinted>2018-03-16T17:29:00Z</cp:lastPrinted>
  <dcterms:created xsi:type="dcterms:W3CDTF">2022-08-11T10:44:00Z</dcterms:created>
  <dcterms:modified xsi:type="dcterms:W3CDTF">2022-08-11T10:56:00Z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