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9"/>
        <w:gridCol w:w="2101"/>
        <w:gridCol w:w="2259"/>
        <w:gridCol w:w="2433"/>
      </w:tblGrid>
      <w:tr w:rsidR="00CF1D8B"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5F79B51" w:rsidR="00887CE1" w:rsidRPr="007673FA" w:rsidRDefault="00CF1D8B"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Opole University </w:t>
            </w:r>
            <w:r>
              <w:rPr>
                <w:rFonts w:ascii="Verdana" w:hAnsi="Verdana" w:cs="Arial"/>
                <w:b/>
                <w:color w:val="002060"/>
                <w:sz w:val="20"/>
                <w:lang w:val="en-GB"/>
              </w:rPr>
              <w:br/>
              <w:t>of Technology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w:t>
            </w:r>
            <w:bookmarkStart w:id="0" w:name="_GoBack"/>
            <w:bookmarkEnd w:id="0"/>
            <w:r>
              <w:rPr>
                <w:rFonts w:ascii="Verdana" w:hAnsi="Verdana" w:cs="Arial"/>
                <w:sz w:val="20"/>
                <w:lang w:val="en-GB"/>
              </w:rPr>
              <w:t>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CF1D8B"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7602345" w:rsidR="00887CE1" w:rsidRPr="007673FA" w:rsidRDefault="00CF1D8B" w:rsidP="00A07EA6">
            <w:pPr>
              <w:ind w:right="-993"/>
              <w:jc w:val="left"/>
              <w:rPr>
                <w:rFonts w:ascii="Verdana" w:hAnsi="Verdana" w:cs="Arial"/>
                <w:b/>
                <w:color w:val="002060"/>
                <w:sz w:val="20"/>
                <w:lang w:val="en-GB"/>
              </w:rPr>
            </w:pPr>
            <w:r>
              <w:rPr>
                <w:rFonts w:ascii="Verdana" w:hAnsi="Verdana" w:cs="Arial"/>
                <w:b/>
                <w:color w:val="002060"/>
                <w:sz w:val="20"/>
                <w:lang w:val="en-GB"/>
              </w:rPr>
              <w:t>PL OPOLE02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CF1D8B"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97C0898" w14:textId="77777777" w:rsidR="00377526" w:rsidRDefault="00CF1D8B" w:rsidP="00CF1D8B">
            <w:pPr>
              <w:ind w:right="-992"/>
              <w:contextualSpacing/>
              <w:jc w:val="left"/>
              <w:rPr>
                <w:rFonts w:ascii="Verdana" w:hAnsi="Verdana" w:cs="Arial"/>
                <w:color w:val="002060"/>
                <w:sz w:val="20"/>
                <w:lang w:val="en-GB"/>
              </w:rPr>
            </w:pPr>
            <w:r>
              <w:rPr>
                <w:rFonts w:ascii="Verdana" w:hAnsi="Verdana" w:cs="Arial"/>
                <w:color w:val="002060"/>
                <w:sz w:val="20"/>
                <w:lang w:val="en-GB"/>
              </w:rPr>
              <w:t xml:space="preserve">76 </w:t>
            </w:r>
            <w:proofErr w:type="spellStart"/>
            <w:r>
              <w:rPr>
                <w:rFonts w:ascii="Verdana" w:hAnsi="Verdana" w:cs="Arial"/>
                <w:color w:val="002060"/>
                <w:sz w:val="20"/>
                <w:lang w:val="en-GB"/>
              </w:rPr>
              <w:t>Prószkowska</w:t>
            </w:r>
            <w:proofErr w:type="spellEnd"/>
          </w:p>
          <w:p w14:paraId="5D72C56C" w14:textId="55289877" w:rsidR="00CF1D8B" w:rsidRPr="007673FA" w:rsidRDefault="00CF1D8B" w:rsidP="00CF1D8B">
            <w:pPr>
              <w:ind w:right="-992"/>
              <w:contextualSpacing/>
              <w:jc w:val="left"/>
              <w:rPr>
                <w:rFonts w:ascii="Verdana" w:hAnsi="Verdana" w:cs="Arial"/>
                <w:color w:val="002060"/>
                <w:sz w:val="20"/>
                <w:lang w:val="en-GB"/>
              </w:rPr>
            </w:pPr>
            <w:r>
              <w:rPr>
                <w:rFonts w:ascii="Verdana" w:hAnsi="Verdana" w:cs="Arial"/>
                <w:color w:val="002060"/>
                <w:sz w:val="20"/>
                <w:lang w:val="en-GB"/>
              </w:rPr>
              <w:t>45-758 Opole</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E6D84E2" w:rsidR="00377526" w:rsidRPr="007673FA" w:rsidRDefault="00CF1D8B" w:rsidP="00CF1D8B">
            <w:pPr>
              <w:ind w:right="-993"/>
              <w:jc w:val="left"/>
              <w:rPr>
                <w:rFonts w:ascii="Verdana" w:hAnsi="Verdana" w:cs="Arial"/>
                <w:b/>
                <w:sz w:val="20"/>
                <w:lang w:val="en-GB"/>
              </w:rPr>
            </w:pPr>
            <w:r>
              <w:rPr>
                <w:rFonts w:ascii="Verdana" w:hAnsi="Verdana" w:cs="Arial"/>
                <w:b/>
                <w:sz w:val="20"/>
                <w:lang w:val="en-GB"/>
              </w:rPr>
              <w:t>POLAND/PL</w:t>
            </w:r>
          </w:p>
        </w:tc>
      </w:tr>
      <w:tr w:rsidR="00CF1D8B"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A98654C" w14:textId="77777777" w:rsidR="00377526" w:rsidRDefault="00CF1D8B" w:rsidP="00CF1D8B">
            <w:pPr>
              <w:ind w:right="-992"/>
              <w:contextualSpacing/>
              <w:jc w:val="left"/>
              <w:rPr>
                <w:rFonts w:ascii="Verdana" w:hAnsi="Verdana" w:cs="Arial"/>
                <w:color w:val="002060"/>
                <w:sz w:val="20"/>
                <w:lang w:val="en-GB"/>
              </w:rPr>
            </w:pPr>
            <w:r>
              <w:rPr>
                <w:rFonts w:ascii="Verdana" w:hAnsi="Verdana" w:cs="Arial"/>
                <w:color w:val="002060"/>
                <w:sz w:val="20"/>
                <w:lang w:val="en-GB"/>
              </w:rPr>
              <w:t>Elżbieta Cieślak</w:t>
            </w:r>
          </w:p>
          <w:p w14:paraId="5D72C571" w14:textId="71FB3BED" w:rsidR="00CF1D8B" w:rsidRPr="007673FA" w:rsidRDefault="00CF1D8B" w:rsidP="00CF1D8B">
            <w:pPr>
              <w:ind w:right="-992"/>
              <w:contextualSpacing/>
              <w:jc w:val="left"/>
              <w:rPr>
                <w:rFonts w:ascii="Verdana" w:hAnsi="Verdana" w:cs="Arial"/>
                <w:color w:val="002060"/>
                <w:sz w:val="20"/>
                <w:lang w:val="en-GB"/>
              </w:rPr>
            </w:pPr>
            <w:r>
              <w:rPr>
                <w:rFonts w:ascii="Verdana" w:hAnsi="Verdana" w:cs="Arial"/>
                <w:color w:val="002060"/>
                <w:sz w:val="20"/>
                <w:lang w:val="en-GB"/>
              </w:rPr>
              <w:t>Head of IRO</w:t>
            </w:r>
          </w:p>
        </w:tc>
        <w:tc>
          <w:tcPr>
            <w:tcW w:w="2268" w:type="dxa"/>
            <w:shd w:val="clear" w:color="auto" w:fill="FFFFFF"/>
          </w:tcPr>
          <w:p w14:paraId="5D72C572" w14:textId="77777777" w:rsidR="00377526" w:rsidRPr="00E02718" w:rsidRDefault="00377526" w:rsidP="00CF1D8B">
            <w:pPr>
              <w:ind w:right="-992"/>
              <w:contextualSpacing/>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A316E22" w14:textId="0854B2D2" w:rsidR="00377526" w:rsidRDefault="00CF1D8B" w:rsidP="00CF1D8B">
            <w:pPr>
              <w:ind w:right="-992"/>
              <w:contextualSpacing/>
              <w:jc w:val="left"/>
              <w:rPr>
                <w:rFonts w:ascii="Verdana" w:hAnsi="Verdana" w:cs="Arial"/>
                <w:b/>
                <w:color w:val="002060"/>
                <w:sz w:val="20"/>
                <w:lang w:val="fr-BE"/>
              </w:rPr>
            </w:pPr>
            <w:hyperlink r:id="rId14" w:history="1">
              <w:r w:rsidRPr="004C7D18">
                <w:rPr>
                  <w:rStyle w:val="Hipercze"/>
                  <w:rFonts w:ascii="Verdana" w:hAnsi="Verdana" w:cs="Arial"/>
                  <w:b/>
                  <w:sz w:val="20"/>
                  <w:lang w:val="fr-BE"/>
                </w:rPr>
                <w:t>e.cieslak@po.edu.pl</w:t>
              </w:r>
            </w:hyperlink>
          </w:p>
          <w:p w14:paraId="5D72C573" w14:textId="31FE66B6" w:rsidR="00CF1D8B" w:rsidRPr="00E02718" w:rsidRDefault="00CF1D8B" w:rsidP="00CF1D8B">
            <w:pPr>
              <w:ind w:right="-992"/>
              <w:contextualSpacing/>
              <w:jc w:val="left"/>
              <w:rPr>
                <w:rFonts w:ascii="Verdana" w:hAnsi="Verdana" w:cs="Arial"/>
                <w:b/>
                <w:color w:val="002060"/>
                <w:sz w:val="20"/>
                <w:lang w:val="fr-BE"/>
              </w:rPr>
            </w:pPr>
            <w:r>
              <w:rPr>
                <w:rFonts w:ascii="Verdana" w:hAnsi="Verdana" w:cs="Arial"/>
                <w:b/>
                <w:color w:val="002060"/>
                <w:sz w:val="20"/>
                <w:lang w:val="fr-BE"/>
              </w:rPr>
              <w:t>+48 77 449 8512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F1D8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F1D8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CFF39EA" w:rsidR="009F32D0" w:rsidRDefault="009F32D0">
        <w:pPr>
          <w:pStyle w:val="Stopka"/>
          <w:jc w:val="center"/>
        </w:pPr>
        <w:r>
          <w:fldChar w:fldCharType="begin"/>
        </w:r>
        <w:r>
          <w:instrText xml:space="preserve"> PAGE   \* MERGEFORMAT </w:instrText>
        </w:r>
        <w:r>
          <w:fldChar w:fldCharType="separate"/>
        </w:r>
        <w:r w:rsidR="00CF1D8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D82EB2D" w:rsidR="00E01AAA" w:rsidRPr="00AD66BB" w:rsidRDefault="00384BB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6611265D">
                    <wp:simplePos x="0" y="0"/>
                    <wp:positionH relativeFrom="column">
                      <wp:posOffset>2268220</wp:posOffset>
                    </wp:positionH>
                    <wp:positionV relativeFrom="paragraph">
                      <wp:posOffset>-23495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78.6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&#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67825EFD">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DDE201D" w:rsidR="00E01AAA" w:rsidRPr="00967BFC" w:rsidRDefault="00E01AAA" w:rsidP="00C05937">
          <w:pPr>
            <w:pStyle w:val="ZDGName"/>
            <w:rPr>
              <w:lang w:val="en-GB"/>
            </w:rPr>
          </w:pPr>
        </w:p>
      </w:tc>
    </w:tr>
  </w:tbl>
  <w:p w14:paraId="5D72C5C2" w14:textId="20030B80"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BB9"/>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1D8B"/>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cieslak@po.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AF7244-48D2-4F68-A662-214BF9AB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418</Words>
  <Characters>2510</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Elżbieta Cieślak</cp:lastModifiedBy>
  <cp:revision>2</cp:revision>
  <cp:lastPrinted>2013-11-06T08:46:00Z</cp:lastPrinted>
  <dcterms:created xsi:type="dcterms:W3CDTF">2022-06-01T10:17:00Z</dcterms:created>
  <dcterms:modified xsi:type="dcterms:W3CDTF">2022-06-01T10:17:00Z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