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3434B476" w:rsidR="00D97FE7" w:rsidRPr="003234A8" w:rsidRDefault="00D97FE7" w:rsidP="00D97FE7">
      <w:pPr>
        <w:pStyle w:val="Tekstkomentarza"/>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00CA578B">
        <w:rPr>
          <w:rFonts w:ascii="Verdana" w:hAnsi="Verdana" w:cs="Calibri"/>
          <w:lang w:val="en-GB"/>
        </w:rPr>
        <w:t xml:space="preserve"> </w:t>
      </w:r>
      <w:bookmarkStart w:id="0" w:name="_GoBack"/>
      <w:bookmarkEnd w:id="0"/>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8A3F3E">
            <w:pPr>
              <w:ind w:right="-992"/>
              <w:contextualSpacing/>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8A3F3E">
            <w:pPr>
              <w:ind w:right="-992"/>
              <w:contextualSpacing/>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8A3F3E">
            <w:pPr>
              <w:ind w:right="-992"/>
              <w:contextualSpacing/>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8A3F3E">
            <w:pPr>
              <w:ind w:right="-992"/>
              <w:contextualSpacing/>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8A3F3E">
            <w:pPr>
              <w:ind w:right="-992"/>
              <w:contextualSpacing/>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8A3F3E">
            <w:pPr>
              <w:ind w:right="-992"/>
              <w:contextualSpacing/>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8A3F3E">
            <w:pPr>
              <w:ind w:right="-992"/>
              <w:contextualSpacing/>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8A3F3E">
            <w:pPr>
              <w:ind w:right="-992"/>
              <w:contextualSpacing/>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79"/>
        <w:gridCol w:w="2101"/>
        <w:gridCol w:w="2259"/>
        <w:gridCol w:w="2433"/>
      </w:tblGrid>
      <w:tr w:rsidR="008A3F3E"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48EC8903" w:rsidR="00887CE1" w:rsidRPr="007673FA" w:rsidRDefault="008A3F3E" w:rsidP="00A07EA6">
            <w:pPr>
              <w:ind w:right="-993"/>
              <w:contextualSpacing/>
              <w:jc w:val="left"/>
              <w:rPr>
                <w:rFonts w:ascii="Verdana" w:hAnsi="Verdana" w:cs="Arial"/>
                <w:b/>
                <w:color w:val="002060"/>
                <w:sz w:val="20"/>
                <w:lang w:val="en-GB"/>
              </w:rPr>
            </w:pPr>
            <w:r>
              <w:rPr>
                <w:rFonts w:ascii="Verdana" w:hAnsi="Verdana" w:cs="Arial"/>
                <w:b/>
                <w:color w:val="002060"/>
                <w:sz w:val="20"/>
                <w:lang w:val="en-GB"/>
              </w:rPr>
              <w:t xml:space="preserve">Opole University </w:t>
            </w:r>
            <w:r>
              <w:rPr>
                <w:rFonts w:ascii="Verdana" w:hAnsi="Verdana" w:cs="Arial"/>
                <w:b/>
                <w:color w:val="002060"/>
                <w:sz w:val="20"/>
                <w:lang w:val="en-GB"/>
              </w:rPr>
              <w:br/>
              <w:t>of Technology</w:t>
            </w:r>
          </w:p>
        </w:tc>
        <w:tc>
          <w:tcPr>
            <w:tcW w:w="2268" w:type="dxa"/>
            <w:vMerge w:val="restart"/>
            <w:shd w:val="clear" w:color="auto" w:fill="FFFFFF"/>
          </w:tcPr>
          <w:p w14:paraId="5D72C561" w14:textId="0AAE9926" w:rsidR="00887CE1" w:rsidRPr="00E02718" w:rsidRDefault="00526FE9" w:rsidP="00526FE9">
            <w:pPr>
              <w:ind w:right="-993"/>
              <w:contextualSpacing/>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contextualSpacing/>
              <w:rPr>
                <w:rFonts w:ascii="Verdana" w:hAnsi="Verdana" w:cs="Arial"/>
                <w:b/>
                <w:color w:val="002060"/>
                <w:sz w:val="20"/>
                <w:lang w:val="en-GB"/>
              </w:rPr>
            </w:pPr>
          </w:p>
        </w:tc>
      </w:tr>
      <w:tr w:rsidR="008A3F3E"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543044D0" w:rsidR="00887CE1" w:rsidRPr="007673FA" w:rsidRDefault="008A3F3E" w:rsidP="00A07EA6">
            <w:pPr>
              <w:ind w:right="-993"/>
              <w:contextualSpacing/>
              <w:jc w:val="left"/>
              <w:rPr>
                <w:rFonts w:ascii="Verdana" w:hAnsi="Verdana" w:cs="Arial"/>
                <w:b/>
                <w:color w:val="002060"/>
                <w:sz w:val="20"/>
                <w:lang w:val="en-GB"/>
              </w:rPr>
            </w:pPr>
            <w:r>
              <w:rPr>
                <w:rFonts w:ascii="Verdana" w:hAnsi="Verdana" w:cs="Arial"/>
                <w:b/>
                <w:color w:val="002060"/>
                <w:sz w:val="20"/>
                <w:lang w:val="en-GB"/>
              </w:rPr>
              <w:t>PL OPOLE02</w:t>
            </w:r>
          </w:p>
        </w:tc>
        <w:tc>
          <w:tcPr>
            <w:tcW w:w="2268" w:type="dxa"/>
            <w:vMerge/>
            <w:shd w:val="clear" w:color="auto" w:fill="FFFFFF"/>
          </w:tcPr>
          <w:p w14:paraId="5D72C568" w14:textId="77777777" w:rsidR="00887CE1" w:rsidRPr="007673FA" w:rsidRDefault="00887CE1" w:rsidP="00A07EA6">
            <w:pPr>
              <w:ind w:right="-993"/>
              <w:contextualSpacing/>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contextualSpacing/>
              <w:jc w:val="center"/>
              <w:rPr>
                <w:rFonts w:ascii="Verdana" w:hAnsi="Verdana" w:cs="Arial"/>
                <w:b/>
                <w:color w:val="002060"/>
                <w:sz w:val="20"/>
                <w:lang w:val="en-GB"/>
              </w:rPr>
            </w:pPr>
          </w:p>
        </w:tc>
      </w:tr>
      <w:tr w:rsidR="008A3F3E"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FA1A66B" w14:textId="77777777" w:rsidR="00377526" w:rsidRDefault="008A3F3E" w:rsidP="00A07EA6">
            <w:pPr>
              <w:ind w:right="-993"/>
              <w:contextualSpacing/>
              <w:jc w:val="left"/>
              <w:rPr>
                <w:rFonts w:ascii="Verdana" w:hAnsi="Verdana" w:cs="Arial"/>
                <w:color w:val="002060"/>
                <w:sz w:val="20"/>
                <w:lang w:val="en-GB"/>
              </w:rPr>
            </w:pPr>
            <w:r>
              <w:rPr>
                <w:rFonts w:ascii="Verdana" w:hAnsi="Verdana" w:cs="Arial"/>
                <w:color w:val="002060"/>
                <w:sz w:val="20"/>
                <w:lang w:val="en-GB"/>
              </w:rPr>
              <w:t xml:space="preserve">76 </w:t>
            </w:r>
            <w:proofErr w:type="spellStart"/>
            <w:r>
              <w:rPr>
                <w:rFonts w:ascii="Verdana" w:hAnsi="Verdana" w:cs="Arial"/>
                <w:color w:val="002060"/>
                <w:sz w:val="20"/>
                <w:lang w:val="en-GB"/>
              </w:rPr>
              <w:t>Prószkowska</w:t>
            </w:r>
            <w:proofErr w:type="spellEnd"/>
          </w:p>
          <w:p w14:paraId="5D72C56C" w14:textId="27D15A60" w:rsidR="008A3F3E" w:rsidRPr="007673FA" w:rsidRDefault="008A3F3E" w:rsidP="00A07EA6">
            <w:pPr>
              <w:ind w:right="-993"/>
              <w:contextualSpacing/>
              <w:jc w:val="left"/>
              <w:rPr>
                <w:rFonts w:ascii="Verdana" w:hAnsi="Verdana" w:cs="Arial"/>
                <w:color w:val="002060"/>
                <w:sz w:val="20"/>
                <w:lang w:val="en-GB"/>
              </w:rPr>
            </w:pPr>
            <w:r>
              <w:rPr>
                <w:rFonts w:ascii="Verdana" w:hAnsi="Verdana" w:cs="Arial"/>
                <w:color w:val="002060"/>
                <w:sz w:val="20"/>
                <w:lang w:val="en-GB"/>
              </w:rPr>
              <w:t>45-758 Opole</w:t>
            </w:r>
          </w:p>
        </w:tc>
        <w:tc>
          <w:tcPr>
            <w:tcW w:w="2268" w:type="dxa"/>
            <w:shd w:val="clear" w:color="auto" w:fill="FFFFFF"/>
          </w:tcPr>
          <w:p w14:paraId="5D72C56D" w14:textId="77777777" w:rsidR="00377526" w:rsidRPr="005E466D" w:rsidRDefault="00377526" w:rsidP="00A07EA6">
            <w:pPr>
              <w:spacing w:after="0"/>
              <w:ind w:right="-992"/>
              <w:contextualSpacing/>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5F89B9" w:rsidR="00377526" w:rsidRPr="007673FA" w:rsidRDefault="008A3F3E" w:rsidP="008A3F3E">
            <w:pPr>
              <w:ind w:right="-993"/>
              <w:contextualSpacing/>
              <w:jc w:val="left"/>
              <w:rPr>
                <w:rFonts w:ascii="Verdana" w:hAnsi="Verdana" w:cs="Arial"/>
                <w:b/>
                <w:sz w:val="20"/>
                <w:lang w:val="en-GB"/>
              </w:rPr>
            </w:pPr>
            <w:r>
              <w:rPr>
                <w:rFonts w:ascii="Verdana" w:hAnsi="Verdana" w:cs="Arial"/>
                <w:b/>
                <w:sz w:val="20"/>
                <w:lang w:val="en-GB"/>
              </w:rPr>
              <w:t>POLAND/PL</w:t>
            </w:r>
          </w:p>
        </w:tc>
      </w:tr>
      <w:tr w:rsidR="008A3F3E"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02DEC630" w14:textId="77777777" w:rsidR="00377526" w:rsidRDefault="008A3F3E" w:rsidP="00A07EA6">
            <w:pPr>
              <w:ind w:right="-993"/>
              <w:contextualSpacing/>
              <w:jc w:val="left"/>
              <w:rPr>
                <w:rFonts w:ascii="Verdana" w:hAnsi="Verdana" w:cs="Arial"/>
                <w:color w:val="002060"/>
                <w:sz w:val="20"/>
                <w:lang w:val="en-GB"/>
              </w:rPr>
            </w:pPr>
            <w:r>
              <w:rPr>
                <w:rFonts w:ascii="Verdana" w:hAnsi="Verdana" w:cs="Arial"/>
                <w:color w:val="002060"/>
                <w:sz w:val="20"/>
                <w:lang w:val="en-GB"/>
              </w:rPr>
              <w:t>Elżbieta Cieślak</w:t>
            </w:r>
          </w:p>
          <w:p w14:paraId="5D72C571" w14:textId="7040FFF7" w:rsidR="008A3F3E" w:rsidRPr="007673FA" w:rsidRDefault="008A3F3E" w:rsidP="00A07EA6">
            <w:pPr>
              <w:ind w:right="-993"/>
              <w:contextualSpacing/>
              <w:jc w:val="left"/>
              <w:rPr>
                <w:rFonts w:ascii="Verdana" w:hAnsi="Verdana" w:cs="Arial"/>
                <w:color w:val="002060"/>
                <w:sz w:val="20"/>
                <w:lang w:val="en-GB"/>
              </w:rPr>
            </w:pPr>
            <w:r>
              <w:rPr>
                <w:rFonts w:ascii="Verdana" w:hAnsi="Verdana" w:cs="Arial"/>
                <w:color w:val="002060"/>
                <w:sz w:val="20"/>
                <w:lang w:val="en-GB"/>
              </w:rPr>
              <w:t>Head of IRO</w:t>
            </w:r>
          </w:p>
        </w:tc>
        <w:tc>
          <w:tcPr>
            <w:tcW w:w="2268" w:type="dxa"/>
            <w:shd w:val="clear" w:color="auto" w:fill="FFFFFF"/>
          </w:tcPr>
          <w:p w14:paraId="5D72C572" w14:textId="77777777" w:rsidR="00377526" w:rsidRPr="00E02718" w:rsidRDefault="00377526" w:rsidP="00A07EA6">
            <w:pPr>
              <w:ind w:right="-993"/>
              <w:contextualSpacing/>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131C9BF8" w14:textId="321F0715" w:rsidR="00377526" w:rsidRDefault="008A3F3E" w:rsidP="00A07EA6">
            <w:pPr>
              <w:ind w:right="-993"/>
              <w:contextualSpacing/>
              <w:jc w:val="left"/>
              <w:rPr>
                <w:rFonts w:ascii="Verdana" w:hAnsi="Verdana" w:cs="Arial"/>
                <w:b/>
                <w:color w:val="002060"/>
                <w:sz w:val="20"/>
                <w:lang w:val="fr-BE"/>
              </w:rPr>
            </w:pPr>
            <w:hyperlink r:id="rId14" w:history="1">
              <w:r w:rsidRPr="00485BFE">
                <w:rPr>
                  <w:rStyle w:val="Hipercze"/>
                  <w:rFonts w:ascii="Verdana" w:hAnsi="Verdana" w:cs="Arial"/>
                  <w:b/>
                  <w:sz w:val="20"/>
                  <w:lang w:val="fr-BE"/>
                </w:rPr>
                <w:t>e.cieslak@po.edu.pl</w:t>
              </w:r>
            </w:hyperlink>
          </w:p>
          <w:p w14:paraId="5D72C573" w14:textId="212DA2BA" w:rsidR="008A3F3E" w:rsidRPr="00E02718" w:rsidRDefault="008A3F3E" w:rsidP="00A07EA6">
            <w:pPr>
              <w:ind w:right="-993"/>
              <w:contextualSpacing/>
              <w:jc w:val="left"/>
              <w:rPr>
                <w:rFonts w:ascii="Verdana" w:hAnsi="Verdana" w:cs="Arial"/>
                <w:b/>
                <w:color w:val="002060"/>
                <w:sz w:val="20"/>
                <w:lang w:val="fr-BE"/>
              </w:rPr>
            </w:pPr>
            <w:r>
              <w:rPr>
                <w:rFonts w:ascii="Verdana" w:hAnsi="Verdana" w:cs="Arial"/>
                <w:b/>
                <w:color w:val="002060"/>
                <w:sz w:val="20"/>
                <w:lang w:val="fr-BE"/>
              </w:rPr>
              <w:t>+48 77 4498512</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45C9F95C"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contextualSpacing/>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contextualSpacing/>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contextualSpacing/>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contextualSpacing/>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contextualSpacing/>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contextualSpacing/>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contextualSpacing/>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contextualSpacing/>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contextualSpacing/>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contextualSpacing/>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contextualSpacing/>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contextualSpacing/>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contextualSpacing/>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contextualSpacing/>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contextualSpacing/>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contextualSpacing/>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contextualSpacing/>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contextualSpacing/>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contextualSpacing/>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contextualSpacing/>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CA578B" w:rsidP="00526FE9">
            <w:pPr>
              <w:spacing w:after="120"/>
              <w:ind w:right="-992"/>
              <w:contextualSpacing/>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CA578B" w:rsidP="00526FE9">
            <w:pPr>
              <w:spacing w:after="120"/>
              <w:ind w:right="-992"/>
              <w:contextualSpacing/>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263F9"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D263F9"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D263F9"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D263F9"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D263F9"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D263F9"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339F1D5B" w:rsidR="009F32D0" w:rsidRDefault="009F32D0">
        <w:pPr>
          <w:pStyle w:val="Stopka"/>
          <w:jc w:val="center"/>
        </w:pPr>
        <w:r>
          <w:fldChar w:fldCharType="begin"/>
        </w:r>
        <w:r>
          <w:instrText xml:space="preserve"> PAGE   \* MERGEFORMAT </w:instrText>
        </w:r>
        <w:r>
          <w:fldChar w:fldCharType="separate"/>
        </w:r>
        <w:r w:rsidR="00CA578B">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3F3E"/>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578B"/>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3AF5"/>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cieslak@po.edu.pl"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36042D97-5254-439C-BD7E-F6600E2DF7B1}">
  <ds:schemaRefs>
    <ds:schemaRef ds:uri="http://purl.org/dc/elements/1.1/"/>
    <ds:schemaRef ds:uri="http://schemas.microsoft.com/office/2006/documentManagement/types"/>
    <ds:schemaRef ds:uri="http://schemas.microsoft.com/office/2006/metadata/properties"/>
    <ds:schemaRef ds:uri="cfd06d9f-862c-4359-9a69-c66ff689f26a"/>
    <ds:schemaRef ds:uri="http://schemas.openxmlformats.org/package/2006/metadata/core-properties"/>
    <ds:schemaRef ds:uri="http://purl.org/dc/dcmitype/"/>
    <ds:schemaRef ds:uri="http://purl.org/dc/terms/"/>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7FAD162-EAAB-4E9B-AD0D-9CF1145E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3</Pages>
  <Words>390</Words>
  <Characters>2538</Characters>
  <Application>Microsoft Office Word</Application>
  <DocSecurity>0</DocSecurity>
  <PresentationFormat>Microsoft Word 11.0</PresentationFormat>
  <Lines>21</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2923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Elżbieta Cieślak</cp:lastModifiedBy>
  <cp:revision>3</cp:revision>
  <cp:lastPrinted>2013-11-06T08:46:00Z</cp:lastPrinted>
  <dcterms:created xsi:type="dcterms:W3CDTF">2022-08-11T10:47:00Z</dcterms:created>
  <dcterms:modified xsi:type="dcterms:W3CDTF">2022-08-11T10:48:00Z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